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E6F1" w14:textId="77777777" w:rsidR="00DB3D4B" w:rsidRDefault="00DB3D4B" w:rsidP="003352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CJA STANDING COMMITTEE</w:t>
      </w:r>
    </w:p>
    <w:p w14:paraId="04FA7403" w14:textId="51C501AE" w:rsidR="00DB3D4B" w:rsidRDefault="000029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FF4B2A">
        <w:rPr>
          <w:rFonts w:ascii="Arial" w:hAnsi="Arial" w:cs="Arial"/>
          <w:b/>
          <w:bCs/>
        </w:rPr>
        <w:t>3</w:t>
      </w:r>
    </w:p>
    <w:p w14:paraId="17413D02" w14:textId="6F7A6D4D" w:rsidR="00DB3D4B" w:rsidRDefault="00DB3D4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as of </w:t>
      </w:r>
      <w:r w:rsidR="00FF4B2A">
        <w:rPr>
          <w:rFonts w:ascii="Arial" w:hAnsi="Arial" w:cs="Arial"/>
          <w:sz w:val="16"/>
          <w:szCs w:val="16"/>
        </w:rPr>
        <w:t>October 28, 2022</w:t>
      </w:r>
    </w:p>
    <w:tbl>
      <w:tblPr>
        <w:tblStyle w:val="PlainTable4"/>
        <w:tblW w:w="10890" w:type="dxa"/>
        <w:tblLayout w:type="fixed"/>
        <w:tblLook w:val="06A0" w:firstRow="1" w:lastRow="0" w:firstColumn="1" w:lastColumn="0" w:noHBand="1" w:noVBand="1"/>
      </w:tblPr>
      <w:tblGrid>
        <w:gridCol w:w="3505"/>
        <w:gridCol w:w="4145"/>
        <w:gridCol w:w="1620"/>
        <w:gridCol w:w="1620"/>
      </w:tblGrid>
      <w:tr w:rsidR="00567D35" w:rsidRPr="00140261" w14:paraId="26D12B2E" w14:textId="77777777" w:rsidTr="00BB4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CCE25C2" w14:textId="77777777" w:rsidR="00567D35" w:rsidRPr="00D9222E" w:rsidRDefault="00567D35" w:rsidP="002B330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45" w:type="dxa"/>
          </w:tcPr>
          <w:p w14:paraId="4B8B4783" w14:textId="77777777" w:rsidR="00567D35" w:rsidRPr="00D9222E" w:rsidRDefault="00567D35" w:rsidP="002B3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4343BB" w14:textId="77777777" w:rsidR="00567D35" w:rsidRPr="00D9222E" w:rsidRDefault="00567D35" w:rsidP="00BB4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D9222E">
              <w:rPr>
                <w:rFonts w:ascii="Arial" w:hAnsi="Arial" w:cs="Arial"/>
                <w:sz w:val="22"/>
                <w:szCs w:val="22"/>
                <w:u w:val="single"/>
              </w:rPr>
              <w:t>TERM EXPIRES</w:t>
            </w:r>
          </w:p>
        </w:tc>
        <w:tc>
          <w:tcPr>
            <w:tcW w:w="1620" w:type="dxa"/>
          </w:tcPr>
          <w:p w14:paraId="648A4049" w14:textId="77777777" w:rsidR="00567D35" w:rsidRPr="00D9222E" w:rsidRDefault="00567D35" w:rsidP="00BB4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D9222E">
              <w:rPr>
                <w:rFonts w:ascii="Arial" w:hAnsi="Arial" w:cs="Arial"/>
                <w:sz w:val="22"/>
                <w:szCs w:val="22"/>
                <w:u w:val="single"/>
              </w:rPr>
              <w:t>FIRST APPT.</w:t>
            </w:r>
          </w:p>
        </w:tc>
      </w:tr>
      <w:tr w:rsidR="00BB44AF" w:rsidRPr="00140261" w14:paraId="15FC9533" w14:textId="77777777" w:rsidTr="00BB44A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1724473" w14:textId="77777777" w:rsidR="00DD6C2A" w:rsidRPr="002736B5" w:rsidRDefault="00DD6C2A" w:rsidP="00DD6C2A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</w:tcPr>
          <w:p w14:paraId="57B8C738" w14:textId="77777777" w:rsidR="00DD6C2A" w:rsidRPr="002736B5" w:rsidRDefault="00DD6C2A" w:rsidP="00DD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BF8835" w14:textId="77777777" w:rsidR="00DD6C2A" w:rsidRPr="002736B5" w:rsidRDefault="00DD6C2A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CD9436D" w14:textId="77777777" w:rsidR="00DD6C2A" w:rsidRPr="002736B5" w:rsidRDefault="00DD6C2A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3776" w:rsidRPr="00140261" w14:paraId="1A8255EE" w14:textId="77777777" w:rsidTr="00BB44AF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E130AB3" w14:textId="77777777" w:rsidR="00AA5C86" w:rsidRPr="00BB44AF" w:rsidRDefault="00AA5C86" w:rsidP="00AA5C8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color w:val="000000"/>
                <w:sz w:val="22"/>
                <w:szCs w:val="22"/>
              </w:rPr>
              <w:t>District Representative</w:t>
            </w:r>
          </w:p>
          <w:p w14:paraId="4B8E4FC4" w14:textId="77777777" w:rsidR="00AA5C86" w:rsidRPr="00BB44AF" w:rsidRDefault="00AA5C86" w:rsidP="00AA5C8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color w:val="000000"/>
                <w:sz w:val="22"/>
                <w:szCs w:val="22"/>
              </w:rPr>
              <w:t>Audrey A. Felsen</w:t>
            </w:r>
          </w:p>
          <w:p w14:paraId="2D96EAC5" w14:textId="77777777" w:rsidR="00AA5C86" w:rsidRPr="00BB44AF" w:rsidRDefault="00AA5C86" w:rsidP="00AA5C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Koffsky</w:t>
            </w:r>
            <w:proofErr w:type="spellEnd"/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&amp; Felsen</w:t>
            </w:r>
          </w:p>
          <w:p w14:paraId="11B955DF" w14:textId="77777777" w:rsidR="00AA5C86" w:rsidRPr="00BB44AF" w:rsidRDefault="00AA5C86" w:rsidP="00AA5C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1150 Bedford Street</w:t>
            </w:r>
          </w:p>
          <w:p w14:paraId="57498BA2" w14:textId="0E1FF85F" w:rsidR="00DD3776" w:rsidRPr="002A6671" w:rsidRDefault="00AA5C86" w:rsidP="00AA5C86">
            <w:pPr>
              <w:rPr>
                <w:rFonts w:ascii="Arial" w:hAnsi="Arial" w:cs="Arial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Stamford, CT  06905</w:t>
            </w:r>
          </w:p>
        </w:tc>
        <w:tc>
          <w:tcPr>
            <w:tcW w:w="4145" w:type="dxa"/>
          </w:tcPr>
          <w:p w14:paraId="12D9D901" w14:textId="50AD4DAA" w:rsidR="00DD3776" w:rsidRPr="00EA2C7B" w:rsidRDefault="000E224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D3776" w:rsidRPr="00EA2C7B">
              <w:rPr>
                <w:rFonts w:ascii="Arial" w:hAnsi="Arial" w:cs="Arial"/>
                <w:color w:val="000000"/>
                <w:sz w:val="22"/>
                <w:szCs w:val="22"/>
              </w:rPr>
              <w:t>203) 327</w:t>
            </w:r>
            <w:r w:rsidR="00DD3776" w:rsidRPr="00EA2C7B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  <w:t>1500</w:t>
            </w:r>
          </w:p>
          <w:p w14:paraId="4A66A759" w14:textId="77777777" w:rsidR="00DD3776" w:rsidRPr="00EA2C7B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2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(203) 327</w:t>
            </w:r>
            <w:r w:rsidRPr="00EA2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noBreakHyphen/>
              <w:t>7660 (fax)</w:t>
            </w:r>
          </w:p>
          <w:p w14:paraId="5F2ECCB5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A2C7B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5" w:history="1">
              <w:r w:rsidRPr="00EA2C7B">
                <w:rPr>
                  <w:rStyle w:val="Hyperlink"/>
                  <w:rFonts w:ascii="Arial" w:hAnsi="Arial" w:cs="Arial"/>
                  <w:sz w:val="22"/>
                  <w:szCs w:val="22"/>
                </w:rPr>
                <w:t>afelsen@aol.com</w:t>
              </w:r>
            </w:hyperlink>
          </w:p>
          <w:p w14:paraId="3B7EA709" w14:textId="2170319E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 xml:space="preserve">(replaced Shelley </w:t>
            </w:r>
            <w:proofErr w:type="spellStart"/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Sadin</w:t>
            </w:r>
            <w:proofErr w:type="spellEnd"/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; term expired 12/31/12)</w:t>
            </w:r>
          </w:p>
        </w:tc>
        <w:tc>
          <w:tcPr>
            <w:tcW w:w="1620" w:type="dxa"/>
          </w:tcPr>
          <w:p w14:paraId="29995DDC" w14:textId="77777777" w:rsidR="00DD3776" w:rsidRPr="00EA2C7B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2C7B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Permanent</w:t>
            </w:r>
          </w:p>
          <w:p w14:paraId="04DACE4D" w14:textId="7BB27C1D" w:rsidR="00DD3776" w:rsidRPr="00D9222E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C7B">
              <w:rPr>
                <w:rFonts w:ascii="Arial" w:hAnsi="Arial" w:cs="Arial"/>
                <w:b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620" w:type="dxa"/>
          </w:tcPr>
          <w:p w14:paraId="59292521" w14:textId="77777777" w:rsidR="00DD3776" w:rsidRPr="002A6671" w:rsidRDefault="00DD3776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C2A" w:rsidRPr="00140261" w14:paraId="35164C5C" w14:textId="77777777" w:rsidTr="00DD3776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E7901A" w14:textId="77777777" w:rsidR="00DD3776" w:rsidRDefault="00DD3776" w:rsidP="00DD6C2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5F48EE3" w14:textId="01D40D67" w:rsidR="00DD6C2A" w:rsidRPr="002A6671" w:rsidRDefault="00DD6C2A" w:rsidP="00DD6C2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A6671">
              <w:rPr>
                <w:rFonts w:ascii="Arial" w:hAnsi="Arial" w:cs="Arial"/>
                <w:sz w:val="22"/>
                <w:szCs w:val="22"/>
              </w:rPr>
              <w:t>Federal Public Defender</w:t>
            </w:r>
          </w:p>
          <w:p w14:paraId="621A4745" w14:textId="3F12E004" w:rsidR="00DD6C2A" w:rsidRPr="00BB44AF" w:rsidRDefault="00DD6C2A" w:rsidP="00DD6C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BB44AF">
              <w:rPr>
                <w:rFonts w:ascii="Arial" w:hAnsi="Arial" w:cs="Arial"/>
                <w:sz w:val="22"/>
                <w:szCs w:val="22"/>
              </w:rPr>
              <w:t>Terence S. Ward</w:t>
            </w:r>
          </w:p>
          <w:p w14:paraId="252D13BC" w14:textId="5228CAC0" w:rsidR="00DD6C2A" w:rsidRPr="00BB44AF" w:rsidRDefault="00DD6C2A" w:rsidP="00DD6C2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sz w:val="22"/>
                <w:szCs w:val="22"/>
              </w:rPr>
              <w:t>10 Columbus Blvd., 6</w:t>
            </w:r>
            <w:r w:rsidRPr="00BB44AF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BB44AF">
              <w:rPr>
                <w:rFonts w:ascii="Arial" w:hAnsi="Arial" w:cs="Arial"/>
                <w:b w:val="0"/>
                <w:sz w:val="22"/>
                <w:szCs w:val="22"/>
              </w:rPr>
              <w:t xml:space="preserve"> floor</w:t>
            </w:r>
          </w:p>
          <w:p w14:paraId="4D5ADBD4" w14:textId="01F71BAB" w:rsidR="00DD6C2A" w:rsidRPr="002A6671" w:rsidRDefault="00DD6C2A" w:rsidP="00DD6C2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sz w:val="22"/>
                <w:szCs w:val="22"/>
              </w:rPr>
              <w:t>Hartford, CT  06106</w:t>
            </w:r>
            <w:r w:rsidRPr="00BB44AF">
              <w:rPr>
                <w:rFonts w:ascii="Arial" w:hAnsi="Arial" w:cs="Arial"/>
                <w:b w:val="0"/>
                <w:sz w:val="22"/>
                <w:szCs w:val="22"/>
              </w:rPr>
              <w:noBreakHyphen/>
              <w:t>5325</w:t>
            </w:r>
          </w:p>
        </w:tc>
        <w:tc>
          <w:tcPr>
            <w:tcW w:w="4145" w:type="dxa"/>
          </w:tcPr>
          <w:p w14:paraId="32987ED2" w14:textId="77777777" w:rsidR="00DD3776" w:rsidRDefault="00DD3776" w:rsidP="00DD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B02743" w14:textId="0B901C40" w:rsidR="00DD6C2A" w:rsidRDefault="00DD6C2A" w:rsidP="00DD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(860) 493-6260</w:t>
            </w:r>
          </w:p>
          <w:p w14:paraId="4DDF079C" w14:textId="77777777" w:rsidR="00DD6C2A" w:rsidRPr="00744BC8" w:rsidRDefault="00DD6C2A" w:rsidP="00DD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744BC8">
              <w:rPr>
                <w:rFonts w:ascii="Arial" w:hAnsi="Arial" w:cs="Arial"/>
                <w:b/>
                <w:sz w:val="22"/>
                <w:szCs w:val="22"/>
              </w:rPr>
              <w:t>(860) 493-6269 (fax)</w:t>
            </w:r>
          </w:p>
          <w:p w14:paraId="0033D673" w14:textId="77777777" w:rsidR="00DD6C2A" w:rsidRPr="002A6671" w:rsidRDefault="00DD6C2A" w:rsidP="00DD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A6671">
              <w:rPr>
                <w:rFonts w:ascii="Arial" w:hAnsi="Arial" w:cs="Arial"/>
                <w:sz w:val="22"/>
                <w:szCs w:val="22"/>
              </w:rPr>
              <w:t>email:</w:t>
            </w:r>
            <w:r w:rsidRPr="002A6671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Terence_Ward@fd.org</w:t>
            </w:r>
            <w:proofErr w:type="gramEnd"/>
          </w:p>
        </w:tc>
        <w:tc>
          <w:tcPr>
            <w:tcW w:w="1620" w:type="dxa"/>
          </w:tcPr>
          <w:p w14:paraId="5BABC31A" w14:textId="77777777" w:rsidR="00DD3776" w:rsidRDefault="00DD3776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B6A708" w14:textId="1F460147" w:rsidR="00DD6C2A" w:rsidRDefault="00DD6C2A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22E">
              <w:rPr>
                <w:rFonts w:ascii="Arial" w:hAnsi="Arial" w:cs="Arial"/>
                <w:b/>
                <w:bCs/>
                <w:sz w:val="22"/>
                <w:szCs w:val="22"/>
              </w:rPr>
              <w:t>Permanent</w:t>
            </w:r>
          </w:p>
          <w:p w14:paraId="7D32D304" w14:textId="77777777" w:rsidR="00DD6C2A" w:rsidRPr="002A6671" w:rsidRDefault="00DD6C2A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22E">
              <w:rPr>
                <w:rFonts w:ascii="Arial" w:hAnsi="Arial" w:cs="Arial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1620" w:type="dxa"/>
          </w:tcPr>
          <w:p w14:paraId="21D64B5F" w14:textId="77777777" w:rsidR="00DD6C2A" w:rsidRPr="002A6671" w:rsidRDefault="00DD6C2A" w:rsidP="00BB4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3776" w:rsidRPr="00140261" w14:paraId="0FABF17A" w14:textId="77777777" w:rsidTr="00BB44AF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A2D939" w14:textId="77777777" w:rsidR="0077549E" w:rsidRDefault="0077549E" w:rsidP="00AA5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CA92F3" w14:textId="294FB36B" w:rsidR="00AA5C86" w:rsidRPr="002736B5" w:rsidRDefault="00AA5C86" w:rsidP="00AA5C8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Tamar Rebecca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Birckhead</w:t>
            </w:r>
            <w:proofErr w:type="spellEnd"/>
          </w:p>
          <w:p w14:paraId="2B743C0F" w14:textId="77777777" w:rsidR="00AA5C86" w:rsidRPr="00BB44AF" w:rsidRDefault="00AA5C86" w:rsidP="00AA5C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Parrett Porto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Parese</w:t>
            </w:r>
            <w:proofErr w:type="spellEnd"/>
          </w:p>
          <w:p w14:paraId="2530E5BD" w14:textId="2867986F" w:rsidR="00AA5C86" w:rsidRDefault="00AA5C86" w:rsidP="00AA5C8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and Colwell, PC</w:t>
            </w:r>
          </w:p>
          <w:p w14:paraId="5FEA58C7" w14:textId="77777777" w:rsidR="00AA5C86" w:rsidRPr="00BB44AF" w:rsidRDefault="00AA5C86" w:rsidP="00AA5C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2319 Whitney Avenue</w:t>
            </w:r>
          </w:p>
          <w:p w14:paraId="3C5CB152" w14:textId="77777777" w:rsidR="00AA5C86" w:rsidRPr="00BB44AF" w:rsidRDefault="00AA5C86" w:rsidP="00AA5C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Suite 1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-D</w:t>
            </w:r>
          </w:p>
          <w:p w14:paraId="4B638997" w14:textId="77777777" w:rsidR="00DD3776" w:rsidRDefault="00AA5C86" w:rsidP="00AA5C8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Hamden</w:t>
            </w: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CT  0651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</w:p>
          <w:p w14:paraId="65671600" w14:textId="44A23C66" w:rsidR="0077549E" w:rsidRDefault="0077549E" w:rsidP="00AA5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</w:tcPr>
          <w:p w14:paraId="326F27BB" w14:textId="77777777" w:rsidR="00DD3776" w:rsidRPr="002736B5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54091F" w14:textId="77777777" w:rsidR="00DD3776" w:rsidRPr="002736B5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6B5">
              <w:rPr>
                <w:rFonts w:ascii="Arial" w:hAnsi="Arial" w:cs="Arial"/>
                <w:color w:val="000000"/>
                <w:sz w:val="22"/>
                <w:szCs w:val="22"/>
              </w:rPr>
              <w:t xml:space="preserve">(203)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281-2700</w:t>
            </w:r>
          </w:p>
          <w:p w14:paraId="4BEEE272" w14:textId="77777777" w:rsidR="00DD3776" w:rsidRPr="002736B5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36B5">
              <w:rPr>
                <w:rFonts w:ascii="Arial" w:hAnsi="Arial" w:cs="Arial"/>
                <w:b/>
                <w:color w:val="000000"/>
                <w:sz w:val="22"/>
                <w:szCs w:val="22"/>
              </w:rPr>
              <w:t>(203)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281-0700</w:t>
            </w:r>
            <w:r w:rsidRPr="002736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(fax)</w:t>
            </w:r>
          </w:p>
          <w:p w14:paraId="267216BE" w14:textId="77777777" w:rsidR="00DD3776" w:rsidRPr="002736B5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6B5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6" w:history="1">
              <w:r w:rsidRPr="007E2D23">
                <w:rPr>
                  <w:rStyle w:val="Hyperlink"/>
                  <w:rFonts w:ascii="Arial" w:hAnsi="Arial" w:cs="Arial"/>
                  <w:sz w:val="22"/>
                  <w:szCs w:val="22"/>
                </w:rPr>
                <w:t>tbirckhead@pppclaw.com</w:t>
              </w:r>
            </w:hyperlink>
          </w:p>
          <w:p w14:paraId="64EC72BB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6B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appointed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complete Justin Smith’s term which was due to expire </w:t>
            </w:r>
            <w:r w:rsidRPr="002736B5">
              <w:rPr>
                <w:rFonts w:ascii="Arial" w:hAnsi="Arial" w:cs="Arial"/>
                <w:color w:val="000000"/>
                <w:sz w:val="22"/>
                <w:szCs w:val="22"/>
              </w:rPr>
              <w:t>12/31/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22)</w:t>
            </w:r>
          </w:p>
          <w:p w14:paraId="3EC3FDC1" w14:textId="5485F962" w:rsidR="00FF4B2A" w:rsidRDefault="00FF4B2A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reappointed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when term expired 1/1/23)</w:t>
            </w:r>
          </w:p>
        </w:tc>
        <w:tc>
          <w:tcPr>
            <w:tcW w:w="1620" w:type="dxa"/>
          </w:tcPr>
          <w:p w14:paraId="37FF0B10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EAA356" w14:textId="169F908E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12/31/2</w:t>
            </w:r>
            <w:r w:rsidR="00FF4B2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2AF53801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1AC67" w14:textId="77777777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5/25/21</w:t>
            </w:r>
          </w:p>
          <w:p w14:paraId="45D5A32D" w14:textId="77777777" w:rsidR="00FF4B2A" w:rsidRDefault="00FF4B2A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Reappt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7890C5B" w14:textId="490215FF" w:rsidR="00FF4B2A" w:rsidRDefault="00FF4B2A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1/1/23</w:t>
            </w:r>
          </w:p>
        </w:tc>
      </w:tr>
      <w:tr w:rsidR="0077549E" w:rsidRPr="002A6671" w14:paraId="3D7361D0" w14:textId="77777777" w:rsidTr="009E2A6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1EC9D49B" w14:textId="77777777" w:rsidR="0077549E" w:rsidRDefault="0077549E" w:rsidP="004733CF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3FEDF741" w14:textId="77777777" w:rsidR="0077549E" w:rsidRDefault="0077549E" w:rsidP="004733CF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Kara Moreau</w:t>
            </w:r>
          </w:p>
          <w:p w14:paraId="27335441" w14:textId="1B75EB35" w:rsidR="0077549E" w:rsidRPr="00BB44AF" w:rsidRDefault="0077549E" w:rsidP="004733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Sheehan &amp; Reeve</w:t>
            </w:r>
          </w:p>
          <w:p w14:paraId="2025DB55" w14:textId="0EBE8370" w:rsidR="0077549E" w:rsidRDefault="0077549E" w:rsidP="004733CF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350 Orange St.</w:t>
            </w:r>
          </w:p>
          <w:p w14:paraId="3DC5072D" w14:textId="7DA7D41D" w:rsidR="0077549E" w:rsidRPr="00BB44AF" w:rsidRDefault="0077549E" w:rsidP="004733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Suite 101</w:t>
            </w:r>
          </w:p>
          <w:p w14:paraId="675BFCCE" w14:textId="25B26BC4" w:rsidR="0077549E" w:rsidRPr="002A6671" w:rsidRDefault="0077549E" w:rsidP="004733CF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New Haven</w:t>
            </w: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CT  0651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FFFFFF" w:themeFill="background1"/>
          </w:tcPr>
          <w:p w14:paraId="4EFE5C20" w14:textId="77777777" w:rsidR="0077549E" w:rsidRDefault="0077549E" w:rsidP="0047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12A0B" w14:textId="3EA23C8A" w:rsidR="0077549E" w:rsidRPr="002A6671" w:rsidRDefault="0077549E" w:rsidP="0047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(2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787-9026</w:t>
            </w:r>
          </w:p>
          <w:p w14:paraId="0656A97D" w14:textId="676B30E0" w:rsidR="0077549E" w:rsidRDefault="0077549E" w:rsidP="0047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(203)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787-9031 </w:t>
            </w:r>
            <w:r w:rsidRPr="002A66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(fax)</w:t>
            </w:r>
          </w:p>
          <w:p w14:paraId="45B0CA72" w14:textId="684F3702" w:rsidR="0077549E" w:rsidRDefault="0077549E" w:rsidP="0047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7" w:history="1">
              <w:r w:rsidRPr="008C68F7">
                <w:rPr>
                  <w:rStyle w:val="Hyperlink"/>
                  <w:rFonts w:ascii="Arial" w:hAnsi="Arial" w:cs="Arial"/>
                  <w:sz w:val="22"/>
                  <w:szCs w:val="22"/>
                </w:rPr>
                <w:t>kmoreau@sheehanandreeve.com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534D6F" w14:textId="77777777" w:rsidR="0077549E" w:rsidRPr="00EA59C6" w:rsidRDefault="0077549E" w:rsidP="0047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A5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EA5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replaced</w:t>
            </w:r>
            <w:proofErr w:type="gramEnd"/>
            <w:r w:rsidRPr="00EA5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Sarah French Russell; term expired 12/31/22</w:t>
            </w:r>
            <w:r w:rsidRPr="00EA59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shd w:val="clear" w:color="auto" w:fill="FFFFFF" w:themeFill="background1"/>
          </w:tcPr>
          <w:p w14:paraId="58CE62E1" w14:textId="77777777" w:rsidR="0077549E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B43D7D" w14:textId="77777777" w:rsidR="0077549E" w:rsidRPr="002A6671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12/31/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shd w:val="clear" w:color="auto" w:fill="FFFFFF" w:themeFill="background1"/>
          </w:tcPr>
          <w:p w14:paraId="1DA79F88" w14:textId="77777777" w:rsidR="0077549E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FE3F2" w14:textId="77777777" w:rsidR="0077549E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1/23</w:t>
            </w:r>
          </w:p>
          <w:p w14:paraId="0AF8A175" w14:textId="77777777" w:rsidR="0077549E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56BBE6" w14:textId="77777777" w:rsidR="0077549E" w:rsidRPr="002A6671" w:rsidRDefault="0077549E" w:rsidP="0047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3776" w:rsidRPr="00140261" w14:paraId="516B89C7" w14:textId="77777777" w:rsidTr="00BB44AF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7D5FE31" w14:textId="77777777" w:rsidR="00DD3776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7859F0D" w14:textId="77777777" w:rsidR="00DD3776" w:rsidRPr="002A6671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Francis L. O’Reilly</w:t>
            </w:r>
          </w:p>
          <w:p w14:paraId="0C339C4E" w14:textId="77777777" w:rsidR="00DD3776" w:rsidRPr="00BB44AF" w:rsidRDefault="00DD3776" w:rsidP="00DD377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O’Reilly &amp; Shaw LLC</w:t>
            </w:r>
          </w:p>
          <w:p w14:paraId="33000300" w14:textId="77777777" w:rsidR="00DD3776" w:rsidRDefault="00DD3776" w:rsidP="00DD377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41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Unquowa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Place</w:t>
            </w:r>
          </w:p>
          <w:p w14:paraId="227FE65A" w14:textId="77777777" w:rsidR="00DD3776" w:rsidRPr="002A6671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Fairfield,</w:t>
            </w: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CT  06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4145" w:type="dxa"/>
          </w:tcPr>
          <w:p w14:paraId="1FB4CBE3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FE77FD" w14:textId="77777777" w:rsidR="00DD3776" w:rsidRPr="002A6671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(203) 319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0707</w:t>
            </w:r>
          </w:p>
          <w:p w14:paraId="3E4E0B6A" w14:textId="77777777" w:rsidR="00DD3776" w:rsidRPr="002A6671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203) 319-0128</w:t>
            </w:r>
            <w:r w:rsidRPr="002A66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(fax)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</w:p>
          <w:p w14:paraId="5318A791" w14:textId="77777777" w:rsidR="00DD3776" w:rsidRPr="00967D70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67D70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8" w:history="1">
              <w:r w:rsidRPr="00967D70">
                <w:rPr>
                  <w:rStyle w:val="Hyperlink"/>
                  <w:rFonts w:ascii="Arial" w:hAnsi="Arial" w:cs="Arial"/>
                  <w:sz w:val="22"/>
                  <w:szCs w:val="22"/>
                </w:rPr>
                <w:t>attflor@aol.com</w:t>
              </w:r>
            </w:hyperlink>
          </w:p>
          <w:p w14:paraId="39B2F427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(</w:t>
            </w:r>
            <w:proofErr w:type="gramStart"/>
            <w:r w:rsidRPr="00967D7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replaced</w:t>
            </w:r>
            <w:proofErr w:type="gramEnd"/>
            <w:r w:rsidRPr="00967D7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David </w:t>
            </w:r>
            <w:proofErr w:type="spellStart"/>
            <w:r w:rsidRPr="00967D7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Moraghan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; </w:t>
            </w:r>
            <w:r w:rsidRPr="00967D7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term expired 12/31/19</w:t>
            </w:r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)</w:t>
            </w:r>
          </w:p>
          <w:p w14:paraId="73E13925" w14:textId="70243FDD" w:rsidR="0077549E" w:rsidRPr="00967D70" w:rsidRDefault="0077549E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AEB6E1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AAD7D1" w14:textId="19BC8DA0" w:rsidR="00DD3776" w:rsidRPr="002A6671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12/31/2</w:t>
            </w:r>
            <w:r w:rsidR="005948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3898CB5D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BE8660" w14:textId="0E868D00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1/1/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5ADBEDC0" w14:textId="6F0194FA" w:rsidR="007740FA" w:rsidRDefault="007740FA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Reappt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035F7AE" w14:textId="1FA918F3" w:rsidR="00DD3776" w:rsidRPr="002A6671" w:rsidRDefault="007740FA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1/1/2</w:t>
            </w:r>
            <w:r w:rsidR="005948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7549E" w:rsidRPr="002A6671" w14:paraId="7627CE5A" w14:textId="77777777" w:rsidTr="004733CF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4BB014E" w14:textId="77777777" w:rsidR="0077549E" w:rsidRPr="00BB44AF" w:rsidRDefault="0077549E" w:rsidP="004733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Bethany Lynne Phillips</w:t>
            </w:r>
          </w:p>
          <w:p w14:paraId="352DDD49" w14:textId="77777777" w:rsidR="0077549E" w:rsidRPr="0077549E" w:rsidRDefault="0077549E" w:rsidP="004733C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77549E">
              <w:rPr>
                <w:rFonts w:ascii="Arial" w:hAnsi="Arial" w:cs="Arial"/>
                <w:b w:val="0"/>
                <w:sz w:val="22"/>
                <w:szCs w:val="22"/>
              </w:rPr>
              <w:t>Donnelly Phillips, LLC</w:t>
            </w:r>
          </w:p>
          <w:p w14:paraId="3B8F0C17" w14:textId="77777777" w:rsidR="0077549E" w:rsidRDefault="0077549E" w:rsidP="004733C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71 Raymond Park Rd.</w:t>
            </w:r>
          </w:p>
          <w:p w14:paraId="79CFAEA3" w14:textId="77777777" w:rsidR="0077549E" w:rsidRPr="00E823DA" w:rsidRDefault="0077549E" w:rsidP="00473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West Hartford, CT 06107</w:t>
            </w:r>
          </w:p>
        </w:tc>
        <w:tc>
          <w:tcPr>
            <w:tcW w:w="4145" w:type="dxa"/>
          </w:tcPr>
          <w:p w14:paraId="2F6B8CB7" w14:textId="77777777" w:rsidR="0077549E" w:rsidRDefault="0077549E" w:rsidP="0047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3D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860) 414-3700</w:t>
            </w:r>
          </w:p>
          <w:p w14:paraId="4C0218BA" w14:textId="77777777" w:rsidR="0077549E" w:rsidRDefault="0077549E" w:rsidP="0047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9" w:history="1">
              <w:r w:rsidRPr="008C68F7">
                <w:rPr>
                  <w:rStyle w:val="Hyperlink"/>
                  <w:rFonts w:ascii="Arial" w:hAnsi="Arial" w:cs="Arial"/>
                  <w:sz w:val="22"/>
                  <w:szCs w:val="22"/>
                </w:rPr>
                <w:t>bethany@donnellyphillips.com</w:t>
              </w:r>
            </w:hyperlink>
          </w:p>
          <w:p w14:paraId="077B8605" w14:textId="77777777" w:rsidR="0077549E" w:rsidRPr="002A6671" w:rsidRDefault="0077549E" w:rsidP="0047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replaced</w:t>
            </w:r>
            <w:proofErr w:type="gramEnd"/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Robert M. Frost, Jr.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; term expired 12/31/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22)</w:t>
            </w:r>
          </w:p>
        </w:tc>
        <w:tc>
          <w:tcPr>
            <w:tcW w:w="1620" w:type="dxa"/>
          </w:tcPr>
          <w:p w14:paraId="28D11741" w14:textId="70A66C5C" w:rsidR="0077549E" w:rsidRPr="002A6671" w:rsidRDefault="0077549E" w:rsidP="0047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E2A6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12/31/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  <w:p w14:paraId="7875DD3F" w14:textId="77777777" w:rsidR="0077549E" w:rsidRPr="002A6671" w:rsidRDefault="0077549E" w:rsidP="0047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CB5A269" w14:textId="0617FDED" w:rsidR="0077549E" w:rsidRDefault="0077549E" w:rsidP="0047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E2A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1/1/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  <w:p w14:paraId="3F247EF8" w14:textId="77777777" w:rsidR="0077549E" w:rsidRPr="002A6671" w:rsidRDefault="0077549E" w:rsidP="0047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3776" w:rsidRPr="00140261" w14:paraId="2426A0EE" w14:textId="77777777" w:rsidTr="00BB44AF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59180A5" w14:textId="73797E70" w:rsidR="00DD3776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A00FC40" w14:textId="77777777" w:rsidR="00DD3776" w:rsidRPr="002A6671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Craig A. Raabe</w:t>
            </w:r>
          </w:p>
          <w:p w14:paraId="72DA19EF" w14:textId="77777777" w:rsidR="00DD3776" w:rsidRPr="00BB44AF" w:rsidRDefault="00DD3776" w:rsidP="00DD377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Izard, Kindall &amp; Raabe LLP</w:t>
            </w:r>
          </w:p>
          <w:p w14:paraId="3421DB3D" w14:textId="77777777" w:rsidR="00DD3776" w:rsidRPr="00BB44AF" w:rsidRDefault="00DD3776" w:rsidP="00DD377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29 South Main St., Suite 305</w:t>
            </w:r>
          </w:p>
          <w:p w14:paraId="11E47EEA" w14:textId="77777777" w:rsidR="00DD3776" w:rsidRPr="002A6671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B44A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West Hartford, CT  06107</w:t>
            </w:r>
          </w:p>
        </w:tc>
        <w:tc>
          <w:tcPr>
            <w:tcW w:w="4145" w:type="dxa"/>
          </w:tcPr>
          <w:p w14:paraId="05E5A2FD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A7E6E" w14:textId="77777777" w:rsidR="00DD3776" w:rsidRPr="002A6671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513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2939</w:t>
            </w:r>
          </w:p>
          <w:p w14:paraId="08C1167C" w14:textId="77777777" w:rsidR="00DD3776" w:rsidRPr="00246C50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6C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email: </w:t>
            </w:r>
            <w:r w:rsidRPr="00246C50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crabbe@ikrlaw.com</w:t>
            </w:r>
          </w:p>
          <w:p w14:paraId="72884253" w14:textId="77777777" w:rsidR="00DD377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"/>
                <w:rFonts w:ascii="Arial" w:hAnsi="Arial" w:cs="Arial"/>
                <w:sz w:val="22"/>
                <w:szCs w:val="22"/>
              </w:rPr>
            </w:pPr>
            <w:r w:rsidRPr="004273B1"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(</w:t>
            </w:r>
            <w:r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appointed to complete Moria</w:t>
            </w:r>
          </w:p>
          <w:p w14:paraId="70655B97" w14:textId="77777777" w:rsidR="00DD3776" w:rsidRPr="004273B1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Buckley’s term which was due to expire </w:t>
            </w:r>
            <w:r w:rsidRPr="004273B1"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12/31/1</w:t>
            </w:r>
            <w:r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9</w:t>
            </w:r>
            <w:r w:rsidRPr="004273B1">
              <w:rPr>
                <w:rStyle w:val="Hypertext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  <w:tc>
          <w:tcPr>
            <w:tcW w:w="1620" w:type="dxa"/>
          </w:tcPr>
          <w:p w14:paraId="7B77B05B" w14:textId="77777777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B580AE" w14:textId="0911280A" w:rsidR="00DD3776" w:rsidRPr="002A6671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12/31/2</w:t>
            </w:r>
            <w:r w:rsidR="005948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0316632A" w14:textId="77777777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E6EE78" w14:textId="77777777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A6671">
              <w:rPr>
                <w:rFonts w:ascii="Arial" w:hAnsi="Arial" w:cs="Arial"/>
                <w:color w:val="000000"/>
                <w:sz w:val="22"/>
                <w:szCs w:val="22"/>
              </w:rPr>
              <w:t>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14:paraId="12572B85" w14:textId="77777777" w:rsidR="00DD3776" w:rsidRPr="00967D70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7D70">
              <w:rPr>
                <w:rFonts w:ascii="Arial" w:hAnsi="Arial" w:cs="Arial"/>
                <w:color w:val="000000"/>
                <w:sz w:val="22"/>
                <w:szCs w:val="22"/>
              </w:rPr>
              <w:t>Reappt</w:t>
            </w:r>
            <w:proofErr w:type="spellEnd"/>
            <w:r w:rsidRPr="00967D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B340C96" w14:textId="77777777" w:rsidR="00DD3776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7D70">
              <w:rPr>
                <w:rFonts w:ascii="Arial" w:hAnsi="Arial" w:cs="Arial"/>
                <w:color w:val="000000"/>
                <w:sz w:val="22"/>
                <w:szCs w:val="22"/>
              </w:rPr>
              <w:t>1/1/20</w:t>
            </w:r>
          </w:p>
          <w:p w14:paraId="352D4115" w14:textId="01B9D1C0" w:rsidR="007740FA" w:rsidRPr="002A6671" w:rsidRDefault="007740FA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1/1/22</w:t>
            </w:r>
          </w:p>
        </w:tc>
      </w:tr>
      <w:tr w:rsidR="00DD3776" w:rsidRPr="00140261" w14:paraId="5E2537E0" w14:textId="77777777" w:rsidTr="00BB44AF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9D5B59" w14:textId="47520BD2" w:rsidR="00DD3776" w:rsidRPr="002A6671" w:rsidRDefault="00DD3776" w:rsidP="00DD3776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</w:tcPr>
          <w:p w14:paraId="140FFC10" w14:textId="6FC08242" w:rsidR="00DD3776" w:rsidRPr="00EA59C6" w:rsidRDefault="00DD3776" w:rsidP="00DD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0A9537" w14:textId="04F96C68" w:rsidR="00DD3776" w:rsidRPr="002A6671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C3C339" w14:textId="77777777" w:rsidR="00DD3776" w:rsidRPr="002A6671" w:rsidRDefault="00DD3776" w:rsidP="00DD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9B41A2" w14:textId="77777777" w:rsidR="001B2789" w:rsidRDefault="001B2789" w:rsidP="00471A5B">
      <w:pPr>
        <w:jc w:val="both"/>
        <w:rPr>
          <w:rFonts w:ascii="Arial" w:hAnsi="Arial" w:cs="Arial"/>
          <w:color w:val="000000"/>
        </w:rPr>
      </w:pPr>
    </w:p>
    <w:sectPr w:rsidR="001B2789" w:rsidSect="008D1361">
      <w:type w:val="continuous"/>
      <w:pgSz w:w="12240" w:h="15840"/>
      <w:pgMar w:top="1260" w:right="718" w:bottom="990" w:left="7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5A8"/>
    <w:multiLevelType w:val="hybridMultilevel"/>
    <w:tmpl w:val="A4E8CFD8"/>
    <w:lvl w:ilvl="0" w:tplc="4C642DA6">
      <w:start w:val="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4B2"/>
    <w:multiLevelType w:val="hybridMultilevel"/>
    <w:tmpl w:val="D6061BE4"/>
    <w:lvl w:ilvl="0" w:tplc="9CCA6AFC">
      <w:start w:val="860"/>
      <w:numFmt w:val="bullet"/>
      <w:lvlText w:val=""/>
      <w:lvlJc w:val="left"/>
      <w:pPr>
        <w:ind w:left="39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3F352FD"/>
    <w:multiLevelType w:val="hybridMultilevel"/>
    <w:tmpl w:val="ADD8B7BC"/>
    <w:lvl w:ilvl="0" w:tplc="8FFAD9B6">
      <w:start w:val="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4B"/>
    <w:rsid w:val="0000296D"/>
    <w:rsid w:val="0001657E"/>
    <w:rsid w:val="00024DCD"/>
    <w:rsid w:val="000533E7"/>
    <w:rsid w:val="000D74CD"/>
    <w:rsid w:val="000E2246"/>
    <w:rsid w:val="000E4B8E"/>
    <w:rsid w:val="00140261"/>
    <w:rsid w:val="00146280"/>
    <w:rsid w:val="001B2789"/>
    <w:rsid w:val="001D370F"/>
    <w:rsid w:val="00226812"/>
    <w:rsid w:val="00237F43"/>
    <w:rsid w:val="00246C50"/>
    <w:rsid w:val="002736B5"/>
    <w:rsid w:val="00275262"/>
    <w:rsid w:val="00276DA9"/>
    <w:rsid w:val="00281360"/>
    <w:rsid w:val="002A6671"/>
    <w:rsid w:val="002B330C"/>
    <w:rsid w:val="0033416E"/>
    <w:rsid w:val="003352A0"/>
    <w:rsid w:val="003F2562"/>
    <w:rsid w:val="00414A3A"/>
    <w:rsid w:val="004273B1"/>
    <w:rsid w:val="0044375D"/>
    <w:rsid w:val="00471A5B"/>
    <w:rsid w:val="00472A9E"/>
    <w:rsid w:val="00474093"/>
    <w:rsid w:val="00486973"/>
    <w:rsid w:val="004C0A03"/>
    <w:rsid w:val="004C1C4B"/>
    <w:rsid w:val="0054677D"/>
    <w:rsid w:val="00547E70"/>
    <w:rsid w:val="00567D35"/>
    <w:rsid w:val="005948DD"/>
    <w:rsid w:val="00594F6B"/>
    <w:rsid w:val="006061B9"/>
    <w:rsid w:val="00643C50"/>
    <w:rsid w:val="006A6F17"/>
    <w:rsid w:val="006B2EB3"/>
    <w:rsid w:val="006B42B4"/>
    <w:rsid w:val="006C0A35"/>
    <w:rsid w:val="00702754"/>
    <w:rsid w:val="00744BC8"/>
    <w:rsid w:val="00757FCE"/>
    <w:rsid w:val="00767B9C"/>
    <w:rsid w:val="007740FA"/>
    <w:rsid w:val="0077549E"/>
    <w:rsid w:val="007B59B1"/>
    <w:rsid w:val="007C7FB8"/>
    <w:rsid w:val="007E41E5"/>
    <w:rsid w:val="00846A6E"/>
    <w:rsid w:val="00863272"/>
    <w:rsid w:val="00877421"/>
    <w:rsid w:val="008854AD"/>
    <w:rsid w:val="008B2E4F"/>
    <w:rsid w:val="008D1361"/>
    <w:rsid w:val="00963383"/>
    <w:rsid w:val="00965341"/>
    <w:rsid w:val="00967D70"/>
    <w:rsid w:val="00992979"/>
    <w:rsid w:val="009D04B6"/>
    <w:rsid w:val="009E2A6C"/>
    <w:rsid w:val="009E45AB"/>
    <w:rsid w:val="009E7AFD"/>
    <w:rsid w:val="00A0299A"/>
    <w:rsid w:val="00A158E6"/>
    <w:rsid w:val="00A30E74"/>
    <w:rsid w:val="00A36AB4"/>
    <w:rsid w:val="00AA1281"/>
    <w:rsid w:val="00AA5C86"/>
    <w:rsid w:val="00B26B6B"/>
    <w:rsid w:val="00B65350"/>
    <w:rsid w:val="00B73B05"/>
    <w:rsid w:val="00BA2155"/>
    <w:rsid w:val="00BB44AF"/>
    <w:rsid w:val="00BB6406"/>
    <w:rsid w:val="00BB6509"/>
    <w:rsid w:val="00BC0233"/>
    <w:rsid w:val="00C132C3"/>
    <w:rsid w:val="00C22833"/>
    <w:rsid w:val="00C70DD5"/>
    <w:rsid w:val="00CB284D"/>
    <w:rsid w:val="00D16031"/>
    <w:rsid w:val="00D26BEC"/>
    <w:rsid w:val="00D73C80"/>
    <w:rsid w:val="00D908B8"/>
    <w:rsid w:val="00D9222E"/>
    <w:rsid w:val="00DB3D4B"/>
    <w:rsid w:val="00DB7813"/>
    <w:rsid w:val="00DD3776"/>
    <w:rsid w:val="00DD6C2A"/>
    <w:rsid w:val="00E20DBB"/>
    <w:rsid w:val="00E51966"/>
    <w:rsid w:val="00E823DA"/>
    <w:rsid w:val="00EA2C7B"/>
    <w:rsid w:val="00EA59C6"/>
    <w:rsid w:val="00EB59B6"/>
    <w:rsid w:val="00EB6009"/>
    <w:rsid w:val="00EB7604"/>
    <w:rsid w:val="00EE0F5F"/>
    <w:rsid w:val="00F17C3B"/>
    <w:rsid w:val="00F64D1B"/>
    <w:rsid w:val="00FA4DBE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DB9E"/>
  <w14:defaultImageDpi w14:val="96"/>
  <w15:docId w15:val="{49D16AE7-AFC9-4AEE-A741-B0C170B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4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8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7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71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flor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oreau@sheehanandree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rckhead@pppcla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felsen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hany@donnellyphill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Watson Cucchiarelli</cp:lastModifiedBy>
  <cp:revision>2</cp:revision>
  <cp:lastPrinted>2022-06-21T20:35:00Z</cp:lastPrinted>
  <dcterms:created xsi:type="dcterms:W3CDTF">2022-10-28T13:30:00Z</dcterms:created>
  <dcterms:modified xsi:type="dcterms:W3CDTF">2022-10-28T13:30:00Z</dcterms:modified>
</cp:coreProperties>
</file>