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5E71" w14:textId="6FE6FAEF" w:rsidR="003050EE" w:rsidRPr="000374A1" w:rsidRDefault="00430563" w:rsidP="003050EE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NANCY V. GIFFORD</w:t>
      </w:r>
      <w:r w:rsidR="003050EE" w:rsidRPr="000374A1">
        <w:rPr>
          <w:rFonts w:asciiTheme="minorHAnsi" w:hAnsiTheme="minorHAnsi" w:cs="Times New Roman"/>
          <w:b/>
          <w:sz w:val="22"/>
          <w:szCs w:val="22"/>
        </w:rPr>
        <w:t>, CHAIR</w:t>
      </w:r>
      <w:r w:rsidR="003050EE" w:rsidRPr="000374A1">
        <w:rPr>
          <w:rFonts w:asciiTheme="minorHAnsi" w:hAnsiTheme="minorHAnsi" w:cs="Times New Roman"/>
          <w:b/>
          <w:sz w:val="22"/>
          <w:szCs w:val="22"/>
        </w:rPr>
        <w:tab/>
        <w:t>(</w:t>
      </w:r>
      <w:r>
        <w:rPr>
          <w:rFonts w:asciiTheme="minorHAnsi" w:hAnsiTheme="minorHAnsi" w:cs="Times New Roman"/>
          <w:b/>
          <w:sz w:val="22"/>
          <w:szCs w:val="22"/>
        </w:rPr>
        <w:t>860</w:t>
      </w:r>
      <w:r w:rsidR="003050EE" w:rsidRPr="000374A1">
        <w:rPr>
          <w:rFonts w:asciiTheme="minorHAnsi" w:hAnsiTheme="minorHAnsi" w:cs="Times New Roman"/>
          <w:b/>
          <w:sz w:val="22"/>
          <w:szCs w:val="22"/>
        </w:rPr>
        <w:t xml:space="preserve">) </w:t>
      </w:r>
      <w:r>
        <w:rPr>
          <w:rFonts w:asciiTheme="minorHAnsi" w:hAnsiTheme="minorHAnsi" w:cs="Times New Roman"/>
          <w:b/>
          <w:sz w:val="22"/>
          <w:szCs w:val="22"/>
        </w:rPr>
        <w:t>947</w:t>
      </w:r>
      <w:r w:rsidR="003050EE" w:rsidRPr="000374A1">
        <w:rPr>
          <w:rFonts w:asciiTheme="minorHAnsi" w:hAnsiTheme="minorHAnsi" w:cs="Times New Roman"/>
          <w:b/>
          <w:sz w:val="22"/>
          <w:szCs w:val="22"/>
        </w:rPr>
        <w:t>-</w:t>
      </w:r>
      <w:r>
        <w:rPr>
          <w:rFonts w:asciiTheme="minorHAnsi" w:hAnsiTheme="minorHAnsi" w:cs="Times New Roman"/>
          <w:b/>
          <w:sz w:val="22"/>
          <w:szCs w:val="22"/>
        </w:rPr>
        <w:t>1101</w:t>
      </w:r>
      <w:r w:rsidR="003050EE" w:rsidRPr="000374A1">
        <w:rPr>
          <w:rFonts w:asciiTheme="minorHAnsi" w:hAnsiTheme="minorHAnsi" w:cs="Times New Roman"/>
          <w:b/>
          <w:sz w:val="22"/>
          <w:szCs w:val="22"/>
        </w:rPr>
        <w:tab/>
        <w:t>12/31/</w:t>
      </w:r>
      <w:r w:rsidR="00B101F3" w:rsidRPr="000374A1">
        <w:rPr>
          <w:rFonts w:asciiTheme="minorHAnsi" w:hAnsiTheme="minorHAnsi" w:cs="Times New Roman"/>
          <w:b/>
          <w:sz w:val="22"/>
          <w:szCs w:val="22"/>
        </w:rPr>
        <w:t>2</w:t>
      </w:r>
      <w:r>
        <w:rPr>
          <w:rFonts w:asciiTheme="minorHAnsi" w:hAnsiTheme="minorHAnsi" w:cs="Times New Roman"/>
          <w:b/>
          <w:sz w:val="22"/>
          <w:szCs w:val="22"/>
        </w:rPr>
        <w:t>3</w:t>
      </w:r>
      <w:r w:rsidR="003050EE" w:rsidRPr="000374A1">
        <w:rPr>
          <w:rFonts w:asciiTheme="minorHAnsi" w:hAnsiTheme="minorHAnsi" w:cs="Times New Roman"/>
          <w:b/>
          <w:sz w:val="22"/>
          <w:szCs w:val="22"/>
        </w:rPr>
        <w:tab/>
        <w:t>1/1/</w:t>
      </w:r>
      <w:r>
        <w:rPr>
          <w:rFonts w:asciiTheme="minorHAnsi" w:hAnsiTheme="minorHAnsi" w:cs="Times New Roman"/>
          <w:b/>
          <w:sz w:val="22"/>
          <w:szCs w:val="22"/>
        </w:rPr>
        <w:t>2</w:t>
      </w:r>
      <w:r w:rsidR="003050EE" w:rsidRPr="000374A1">
        <w:rPr>
          <w:rFonts w:asciiTheme="minorHAnsi" w:hAnsiTheme="minorHAnsi" w:cs="Times New Roman"/>
          <w:b/>
          <w:sz w:val="22"/>
          <w:szCs w:val="22"/>
        </w:rPr>
        <w:t>1</w:t>
      </w:r>
    </w:p>
    <w:p w14:paraId="44F0EAB2" w14:textId="3281B9CE" w:rsidR="003050EE" w:rsidRPr="000374A1" w:rsidRDefault="00430563" w:rsidP="003050EE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U.S. Attorney’s Office</w:t>
      </w:r>
      <w:r w:rsidR="003050EE" w:rsidRPr="000374A1">
        <w:rPr>
          <w:rFonts w:asciiTheme="minorHAnsi" w:hAnsiTheme="minorHAnsi" w:cs="Times New Roman"/>
          <w:sz w:val="22"/>
          <w:szCs w:val="22"/>
        </w:rPr>
        <w:tab/>
        <w:t>(</w:t>
      </w:r>
      <w:r>
        <w:rPr>
          <w:rFonts w:asciiTheme="minorHAnsi" w:hAnsiTheme="minorHAnsi" w:cs="Times New Roman"/>
          <w:sz w:val="22"/>
          <w:szCs w:val="22"/>
        </w:rPr>
        <w:t>860</w:t>
      </w:r>
      <w:r w:rsidR="003050EE" w:rsidRPr="000374A1">
        <w:rPr>
          <w:rFonts w:asciiTheme="minorHAnsi" w:hAnsiTheme="minorHAnsi" w:cs="Times New Roman"/>
          <w:sz w:val="22"/>
          <w:szCs w:val="22"/>
        </w:rPr>
        <w:t xml:space="preserve">) </w:t>
      </w:r>
      <w:r>
        <w:rPr>
          <w:rFonts w:asciiTheme="minorHAnsi" w:hAnsiTheme="minorHAnsi" w:cs="Times New Roman"/>
          <w:sz w:val="22"/>
          <w:szCs w:val="22"/>
        </w:rPr>
        <w:t xml:space="preserve">240-3291 </w:t>
      </w:r>
      <w:r w:rsidR="003050EE" w:rsidRPr="000374A1">
        <w:rPr>
          <w:rFonts w:asciiTheme="minorHAnsi" w:hAnsiTheme="minorHAnsi" w:cs="Times New Roman"/>
          <w:sz w:val="22"/>
          <w:szCs w:val="22"/>
        </w:rPr>
        <w:t>(fax)</w:t>
      </w:r>
    </w:p>
    <w:p w14:paraId="696879BD" w14:textId="1C658AD3" w:rsidR="003050EE" w:rsidRDefault="00430563" w:rsidP="003050EE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</w:rPr>
        <w:t>450 Main Street, Room 328</w:t>
      </w:r>
      <w:r w:rsidR="003050EE" w:rsidRPr="000374A1">
        <w:rPr>
          <w:rFonts w:asciiTheme="minorHAnsi" w:hAnsiTheme="minorHAnsi" w:cs="Times New Roman"/>
          <w:sz w:val="22"/>
          <w:szCs w:val="22"/>
        </w:rPr>
        <w:tab/>
        <w:t xml:space="preserve">email: </w:t>
      </w:r>
      <w:hyperlink r:id="rId8" w:history="1">
        <w:r w:rsidR="00431EE8" w:rsidRPr="007D1F82">
          <w:rPr>
            <w:rStyle w:val="Hyperlink"/>
            <w:rFonts w:asciiTheme="minorHAnsi" w:hAnsiTheme="minorHAnsi" w:cs="Times New Roman"/>
            <w:sz w:val="22"/>
            <w:szCs w:val="22"/>
          </w:rPr>
          <w:t>nancy.gifford@usdoj.gov</w:t>
        </w:r>
      </w:hyperlink>
    </w:p>
    <w:p w14:paraId="68134803" w14:textId="5C085943" w:rsidR="003050EE" w:rsidRPr="000374A1" w:rsidRDefault="00430563" w:rsidP="003050EE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Hartford, CT 06103</w:t>
      </w:r>
      <w:r w:rsidR="004776A3" w:rsidRPr="000374A1">
        <w:rPr>
          <w:rFonts w:asciiTheme="minorHAnsi" w:hAnsiTheme="minorHAnsi" w:cs="Times New Roman"/>
          <w:sz w:val="22"/>
          <w:szCs w:val="22"/>
        </w:rPr>
        <w:t xml:space="preserve"> </w:t>
      </w:r>
      <w:r w:rsidR="003050EE" w:rsidRPr="000374A1">
        <w:rPr>
          <w:rFonts w:asciiTheme="minorHAnsi" w:hAnsiTheme="minorHAnsi" w:cs="Times New Roman"/>
          <w:sz w:val="22"/>
          <w:szCs w:val="22"/>
        </w:rPr>
        <w:tab/>
      </w:r>
      <w:r w:rsidR="00AE33FE" w:rsidRPr="000374A1">
        <w:rPr>
          <w:rFonts w:asciiTheme="minorHAnsi" w:hAnsiTheme="minorHAnsi" w:cs="Times New Roman"/>
          <w:sz w:val="22"/>
          <w:szCs w:val="22"/>
        </w:rPr>
        <w:t xml:space="preserve">[replaced </w:t>
      </w:r>
      <w:r>
        <w:rPr>
          <w:rFonts w:asciiTheme="minorHAnsi" w:hAnsiTheme="minorHAnsi" w:cs="Times New Roman"/>
          <w:sz w:val="22"/>
          <w:szCs w:val="22"/>
        </w:rPr>
        <w:t>Jim Glasser when term e</w:t>
      </w:r>
      <w:r w:rsidR="00AE33FE" w:rsidRPr="000374A1">
        <w:rPr>
          <w:rFonts w:asciiTheme="minorHAnsi" w:hAnsiTheme="minorHAnsi" w:cs="Times New Roman"/>
          <w:sz w:val="22"/>
          <w:szCs w:val="22"/>
        </w:rPr>
        <w:t>xpired on 12/31/</w:t>
      </w:r>
      <w:r>
        <w:rPr>
          <w:rFonts w:asciiTheme="minorHAnsi" w:hAnsiTheme="minorHAnsi" w:cs="Times New Roman"/>
          <w:sz w:val="22"/>
          <w:szCs w:val="22"/>
        </w:rPr>
        <w:t>20</w:t>
      </w:r>
      <w:r w:rsidR="00AE33FE" w:rsidRPr="000374A1">
        <w:rPr>
          <w:rFonts w:asciiTheme="minorHAnsi" w:hAnsiTheme="minorHAnsi" w:cs="Times New Roman"/>
          <w:sz w:val="22"/>
          <w:szCs w:val="22"/>
        </w:rPr>
        <w:t>]</w:t>
      </w:r>
      <w:r w:rsidR="003050EE" w:rsidRPr="000374A1">
        <w:rPr>
          <w:rFonts w:asciiTheme="minorHAnsi" w:hAnsiTheme="minorHAnsi" w:cs="Times New Roman"/>
          <w:sz w:val="22"/>
          <w:szCs w:val="22"/>
        </w:rPr>
        <w:tab/>
      </w:r>
    </w:p>
    <w:p w14:paraId="1475F62D" w14:textId="34203BF6" w:rsidR="003050EE" w:rsidRDefault="003050EE" w:rsidP="00770A3A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sz w:val="22"/>
          <w:szCs w:val="22"/>
        </w:rPr>
      </w:pPr>
    </w:p>
    <w:p w14:paraId="0A1ECA88" w14:textId="45C173DD" w:rsidR="006637ED" w:rsidRPr="000374A1" w:rsidRDefault="006637ED" w:rsidP="006637ED">
      <w:pPr>
        <w:pStyle w:val="ListParagraph"/>
        <w:tabs>
          <w:tab w:val="left" w:pos="3600"/>
          <w:tab w:val="left" w:pos="7747"/>
          <w:tab w:val="left" w:pos="9547"/>
        </w:tabs>
        <w:ind w:left="0"/>
        <w:contextualSpacing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LESLIE A. CAHILL</w:t>
      </w:r>
      <w:r w:rsidRPr="000374A1">
        <w:rPr>
          <w:rFonts w:asciiTheme="minorHAnsi" w:hAnsiTheme="minorHAnsi" w:cs="Times New Roman"/>
          <w:sz w:val="22"/>
          <w:szCs w:val="22"/>
        </w:rPr>
        <w:tab/>
        <w:t>(</w:t>
      </w:r>
      <w:r w:rsidRPr="000374A1">
        <w:rPr>
          <w:rFonts w:asciiTheme="minorHAnsi" w:hAnsiTheme="minorHAnsi" w:cs="Times New Roman"/>
          <w:b/>
          <w:bCs/>
          <w:sz w:val="22"/>
          <w:szCs w:val="22"/>
        </w:rPr>
        <w:t xml:space="preserve">203) </w:t>
      </w:r>
      <w:r>
        <w:rPr>
          <w:rFonts w:asciiTheme="minorHAnsi" w:hAnsiTheme="minorHAnsi" w:cs="Times New Roman"/>
          <w:b/>
          <w:bCs/>
          <w:sz w:val="22"/>
          <w:szCs w:val="22"/>
        </w:rPr>
        <w:t>292-9766</w:t>
      </w:r>
      <w:r w:rsidRPr="000374A1">
        <w:rPr>
          <w:rFonts w:asciiTheme="minorHAnsi" w:hAnsiTheme="minorHAnsi" w:cs="Times New Roman"/>
          <w:b/>
          <w:bCs/>
          <w:sz w:val="22"/>
          <w:szCs w:val="22"/>
        </w:rPr>
        <w:tab/>
        <w:t>12/31/2</w:t>
      </w:r>
      <w:r>
        <w:rPr>
          <w:rFonts w:asciiTheme="minorHAnsi" w:hAnsiTheme="minorHAnsi" w:cs="Times New Roman"/>
          <w:b/>
          <w:bCs/>
          <w:sz w:val="22"/>
          <w:szCs w:val="22"/>
        </w:rPr>
        <w:t>5</w:t>
      </w:r>
      <w:r w:rsidRPr="000374A1">
        <w:rPr>
          <w:rFonts w:asciiTheme="minorHAnsi" w:hAnsiTheme="minorHAnsi" w:cs="Times New Roman"/>
          <w:b/>
          <w:bCs/>
          <w:sz w:val="22"/>
          <w:szCs w:val="22"/>
        </w:rPr>
        <w:tab/>
        <w:t>1/1/</w:t>
      </w:r>
      <w:r>
        <w:rPr>
          <w:rFonts w:asciiTheme="minorHAnsi" w:hAnsiTheme="minorHAnsi" w:cs="Times New Roman"/>
          <w:b/>
          <w:bCs/>
          <w:sz w:val="22"/>
          <w:szCs w:val="22"/>
        </w:rPr>
        <w:t>23</w:t>
      </w:r>
    </w:p>
    <w:p w14:paraId="5A4C741C" w14:textId="72CF0DDD" w:rsidR="006637ED" w:rsidRPr="000374A1" w:rsidRDefault="006637ED" w:rsidP="006637ED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Spears Manning &amp; Martini LLC</w:t>
      </w:r>
      <w:r w:rsidRPr="000374A1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email: </w:t>
      </w:r>
      <w:hyperlink r:id="rId9" w:history="1">
        <w:r w:rsidRPr="00AF2765">
          <w:rPr>
            <w:rStyle w:val="Hyperlink"/>
            <w:rFonts w:asciiTheme="minorHAnsi" w:hAnsiTheme="minorHAnsi" w:cs="Times New Roman"/>
            <w:bCs/>
            <w:sz w:val="22"/>
            <w:szCs w:val="22"/>
          </w:rPr>
          <w:t>lcahill@spearsmanning.com</w:t>
        </w:r>
      </w:hyperlink>
      <w:r>
        <w:rPr>
          <w:rFonts w:asciiTheme="minorHAnsi" w:hAnsiTheme="minorHAnsi" w:cs="Times New Roman"/>
          <w:sz w:val="22"/>
          <w:szCs w:val="22"/>
        </w:rPr>
        <w:t xml:space="preserve"> </w:t>
      </w:r>
    </w:p>
    <w:p w14:paraId="420F328F" w14:textId="503F00BF" w:rsidR="006637ED" w:rsidRPr="00431EE8" w:rsidRDefault="006637ED" w:rsidP="006637ED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Cs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</w:rPr>
        <w:t>2425 Post Road</w:t>
      </w:r>
      <w:r w:rsidRPr="000374A1">
        <w:rPr>
          <w:rFonts w:asciiTheme="minorHAnsi" w:hAnsiTheme="minorHAnsi" w:cs="Times New Roman"/>
          <w:sz w:val="22"/>
          <w:szCs w:val="22"/>
        </w:rPr>
        <w:tab/>
        <w:t>[re</w:t>
      </w:r>
      <w:r>
        <w:rPr>
          <w:rFonts w:asciiTheme="minorHAnsi" w:hAnsiTheme="minorHAnsi" w:cs="Times New Roman"/>
          <w:sz w:val="22"/>
          <w:szCs w:val="22"/>
        </w:rPr>
        <w:t xml:space="preserve">placed Kristen </w:t>
      </w:r>
      <w:proofErr w:type="spellStart"/>
      <w:r>
        <w:rPr>
          <w:rFonts w:asciiTheme="minorHAnsi" w:hAnsiTheme="minorHAnsi" w:cs="Times New Roman"/>
          <w:sz w:val="22"/>
          <w:szCs w:val="22"/>
        </w:rPr>
        <w:t>Zaehringer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when term exp</w:t>
      </w:r>
      <w:r w:rsidRPr="000374A1">
        <w:rPr>
          <w:rFonts w:asciiTheme="minorHAnsi" w:hAnsiTheme="minorHAnsi" w:cs="Times New Roman"/>
          <w:sz w:val="22"/>
          <w:szCs w:val="22"/>
        </w:rPr>
        <w:t xml:space="preserve"> on 1/1/</w:t>
      </w:r>
      <w:r>
        <w:rPr>
          <w:rFonts w:asciiTheme="minorHAnsi" w:hAnsiTheme="minorHAnsi" w:cs="Times New Roman"/>
          <w:sz w:val="22"/>
          <w:szCs w:val="22"/>
        </w:rPr>
        <w:t>23]</w:t>
      </w:r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14:paraId="5C13705D" w14:textId="4C4B2018" w:rsidR="006637ED" w:rsidRDefault="006637ED" w:rsidP="006637ED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 w:rsidRPr="006637ED">
        <w:rPr>
          <w:rFonts w:asciiTheme="minorHAnsi" w:hAnsiTheme="minorHAnsi" w:cs="Times New Roman"/>
          <w:bCs/>
          <w:sz w:val="22"/>
          <w:szCs w:val="22"/>
        </w:rPr>
        <w:t>Suite 203</w:t>
      </w:r>
      <w:r>
        <w:rPr>
          <w:rFonts w:asciiTheme="minorHAnsi" w:hAnsiTheme="minorHAnsi" w:cs="Times New Roman"/>
          <w:b/>
          <w:sz w:val="22"/>
          <w:szCs w:val="22"/>
        </w:rPr>
        <w:tab/>
      </w:r>
    </w:p>
    <w:p w14:paraId="7D497A4B" w14:textId="19E49D32" w:rsidR="00EC479C" w:rsidRPr="006637ED" w:rsidRDefault="006637ED" w:rsidP="00770A3A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Cs/>
          <w:sz w:val="22"/>
          <w:szCs w:val="22"/>
        </w:rPr>
      </w:pPr>
      <w:r w:rsidRPr="006637ED">
        <w:rPr>
          <w:rFonts w:asciiTheme="minorHAnsi" w:hAnsiTheme="minorHAnsi" w:cs="Times New Roman"/>
          <w:bCs/>
          <w:sz w:val="22"/>
          <w:szCs w:val="22"/>
        </w:rPr>
        <w:t>Southport, CT 06890</w:t>
      </w:r>
    </w:p>
    <w:p w14:paraId="476F0BA6" w14:textId="77777777" w:rsidR="006637ED" w:rsidRDefault="006637ED" w:rsidP="00770A3A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sz w:val="22"/>
          <w:szCs w:val="22"/>
        </w:rPr>
      </w:pPr>
    </w:p>
    <w:p w14:paraId="47EA217C" w14:textId="0200D4D4" w:rsidR="00EC479C" w:rsidRPr="000374A1" w:rsidRDefault="00EC479C" w:rsidP="00EC479C">
      <w:pPr>
        <w:pStyle w:val="ListParagraph"/>
        <w:tabs>
          <w:tab w:val="left" w:pos="3600"/>
          <w:tab w:val="left" w:pos="7747"/>
          <w:tab w:val="left" w:pos="9547"/>
        </w:tabs>
        <w:ind w:left="0"/>
        <w:contextualSpacing w:val="0"/>
        <w:rPr>
          <w:rFonts w:asciiTheme="minorHAnsi" w:hAnsiTheme="minorHAnsi" w:cs="Times New Roman"/>
          <w:sz w:val="22"/>
          <w:szCs w:val="22"/>
        </w:rPr>
      </w:pPr>
      <w:r w:rsidRPr="000374A1">
        <w:rPr>
          <w:rFonts w:asciiTheme="minorHAnsi" w:hAnsiTheme="minorHAnsi" w:cs="Times New Roman"/>
          <w:b/>
          <w:bCs/>
          <w:sz w:val="22"/>
          <w:szCs w:val="22"/>
        </w:rPr>
        <w:t>DENNIS E. CURTIS</w:t>
      </w:r>
      <w:r w:rsidRPr="000374A1">
        <w:rPr>
          <w:rFonts w:asciiTheme="minorHAnsi" w:hAnsiTheme="minorHAnsi" w:cs="Times New Roman"/>
          <w:sz w:val="22"/>
          <w:szCs w:val="22"/>
        </w:rPr>
        <w:tab/>
        <w:t>(</w:t>
      </w:r>
      <w:r w:rsidRPr="000374A1">
        <w:rPr>
          <w:rFonts w:asciiTheme="minorHAnsi" w:hAnsiTheme="minorHAnsi" w:cs="Times New Roman"/>
          <w:b/>
          <w:bCs/>
          <w:sz w:val="22"/>
          <w:szCs w:val="22"/>
        </w:rPr>
        <w:t>203) 772-4910</w:t>
      </w:r>
      <w:r w:rsidRPr="000374A1">
        <w:rPr>
          <w:rFonts w:asciiTheme="minorHAnsi" w:hAnsiTheme="minorHAnsi" w:cs="Times New Roman"/>
          <w:b/>
          <w:bCs/>
          <w:sz w:val="22"/>
          <w:szCs w:val="22"/>
        </w:rPr>
        <w:tab/>
        <w:t>12/31/2</w:t>
      </w:r>
      <w:r w:rsidR="00387750">
        <w:rPr>
          <w:rFonts w:asciiTheme="minorHAnsi" w:hAnsiTheme="minorHAnsi" w:cs="Times New Roman"/>
          <w:b/>
          <w:bCs/>
          <w:sz w:val="22"/>
          <w:szCs w:val="22"/>
        </w:rPr>
        <w:t>4</w:t>
      </w:r>
      <w:r w:rsidRPr="000374A1">
        <w:rPr>
          <w:rFonts w:asciiTheme="minorHAnsi" w:hAnsiTheme="minorHAnsi" w:cs="Times New Roman"/>
          <w:b/>
          <w:bCs/>
          <w:sz w:val="22"/>
          <w:szCs w:val="22"/>
        </w:rPr>
        <w:tab/>
        <w:t>1/1/19</w:t>
      </w:r>
    </w:p>
    <w:p w14:paraId="7C135B3D" w14:textId="77777777" w:rsidR="00EC479C" w:rsidRPr="000374A1" w:rsidRDefault="00EC479C" w:rsidP="00EC479C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 w:rsidRPr="000374A1">
        <w:rPr>
          <w:rFonts w:asciiTheme="minorHAnsi" w:hAnsiTheme="minorHAnsi" w:cs="Times New Roman"/>
          <w:sz w:val="22"/>
          <w:szCs w:val="22"/>
        </w:rPr>
        <w:t>402 St. Ronan Street</w:t>
      </w:r>
      <w:r w:rsidRPr="000374A1">
        <w:rPr>
          <w:rFonts w:asciiTheme="minorHAnsi" w:hAnsiTheme="minorHAnsi" w:cs="Times New Roman"/>
          <w:sz w:val="22"/>
          <w:szCs w:val="22"/>
        </w:rPr>
        <w:tab/>
        <w:t>(203</w:t>
      </w:r>
      <w:r w:rsidRPr="000374A1">
        <w:rPr>
          <w:rFonts w:asciiTheme="minorHAnsi" w:hAnsiTheme="minorHAnsi" w:cs="Times New Roman"/>
          <w:bCs/>
          <w:sz w:val="22"/>
          <w:szCs w:val="22"/>
        </w:rPr>
        <w:t>) 562-7958 (fax)</w:t>
      </w:r>
    </w:p>
    <w:p w14:paraId="593E4259" w14:textId="17268E88" w:rsidR="00431EE8" w:rsidRPr="00431EE8" w:rsidRDefault="00EC479C" w:rsidP="00EC479C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Cs/>
          <w:sz w:val="22"/>
          <w:szCs w:val="22"/>
          <w:u w:val="single"/>
        </w:rPr>
      </w:pPr>
      <w:r w:rsidRPr="000374A1">
        <w:rPr>
          <w:rFonts w:asciiTheme="minorHAnsi" w:hAnsiTheme="minorHAnsi" w:cs="Times New Roman"/>
          <w:sz w:val="22"/>
          <w:szCs w:val="22"/>
        </w:rPr>
        <w:t>New Haven, CT  06511</w:t>
      </w:r>
      <w:r w:rsidRPr="000374A1">
        <w:rPr>
          <w:rFonts w:asciiTheme="minorHAnsi" w:hAnsiTheme="minorHAnsi" w:cs="Times New Roman"/>
          <w:sz w:val="22"/>
          <w:szCs w:val="22"/>
        </w:rPr>
        <w:tab/>
      </w:r>
      <w:r w:rsidRPr="000374A1">
        <w:rPr>
          <w:rFonts w:asciiTheme="minorHAnsi" w:hAnsiTheme="minorHAnsi" w:cs="Times New Roman"/>
          <w:bCs/>
          <w:sz w:val="22"/>
          <w:szCs w:val="22"/>
        </w:rPr>
        <w:t xml:space="preserve">email: </w:t>
      </w:r>
      <w:hyperlink r:id="rId10" w:history="1">
        <w:r w:rsidR="00431EE8" w:rsidRPr="007D1F82">
          <w:rPr>
            <w:rStyle w:val="Hyperlink"/>
            <w:rFonts w:asciiTheme="minorHAnsi" w:hAnsiTheme="minorHAnsi" w:cs="Times New Roman"/>
            <w:bCs/>
            <w:sz w:val="22"/>
            <w:szCs w:val="22"/>
          </w:rPr>
          <w:t>dennis.curtis@yale.edu</w:t>
        </w:r>
      </w:hyperlink>
    </w:p>
    <w:p w14:paraId="08ABF532" w14:textId="07AD5A54" w:rsidR="00EC479C" w:rsidRDefault="00387750" w:rsidP="00770A3A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ab/>
      </w:r>
      <w:r w:rsidRPr="000374A1">
        <w:rPr>
          <w:rFonts w:asciiTheme="minorHAnsi" w:hAnsiTheme="minorHAnsi" w:cs="Times New Roman"/>
          <w:sz w:val="22"/>
          <w:szCs w:val="22"/>
        </w:rPr>
        <w:t xml:space="preserve">[reappointed to another 3 </w:t>
      </w:r>
      <w:proofErr w:type="spellStart"/>
      <w:r w:rsidRPr="000374A1">
        <w:rPr>
          <w:rFonts w:asciiTheme="minorHAnsi" w:hAnsiTheme="minorHAnsi" w:cs="Times New Roman"/>
          <w:sz w:val="22"/>
          <w:szCs w:val="22"/>
        </w:rPr>
        <w:t>yr</w:t>
      </w:r>
      <w:proofErr w:type="spellEnd"/>
      <w:r w:rsidRPr="000374A1">
        <w:rPr>
          <w:rFonts w:asciiTheme="minorHAnsi" w:hAnsiTheme="minorHAnsi" w:cs="Times New Roman"/>
          <w:sz w:val="22"/>
          <w:szCs w:val="22"/>
        </w:rPr>
        <w:t xml:space="preserve"> term on 1/1/</w:t>
      </w:r>
      <w:r>
        <w:rPr>
          <w:rFonts w:asciiTheme="minorHAnsi" w:hAnsiTheme="minorHAnsi" w:cs="Times New Roman"/>
          <w:sz w:val="22"/>
          <w:szCs w:val="22"/>
        </w:rPr>
        <w:t>22]</w:t>
      </w:r>
    </w:p>
    <w:p w14:paraId="206F08A8" w14:textId="3D097DFF" w:rsidR="00387750" w:rsidRDefault="00387750" w:rsidP="00770A3A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sz w:val="22"/>
          <w:szCs w:val="22"/>
        </w:rPr>
      </w:pPr>
    </w:p>
    <w:p w14:paraId="4205426E" w14:textId="77777777" w:rsidR="00560A1D" w:rsidRPr="000374A1" w:rsidRDefault="00560A1D" w:rsidP="00560A1D">
      <w:pPr>
        <w:pStyle w:val="ListParagraph"/>
        <w:tabs>
          <w:tab w:val="left" w:pos="3600"/>
          <w:tab w:val="left" w:pos="7747"/>
          <w:tab w:val="left" w:pos="9547"/>
        </w:tabs>
        <w:ind w:left="0"/>
        <w:contextualSpacing w:val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TIMOTHY FISHER</w:t>
      </w:r>
      <w:r w:rsidRPr="000374A1">
        <w:rPr>
          <w:rFonts w:asciiTheme="minorHAnsi" w:hAnsiTheme="minorHAnsi" w:cs="Times New Roman"/>
          <w:sz w:val="22"/>
          <w:szCs w:val="22"/>
        </w:rPr>
        <w:tab/>
      </w:r>
      <w:r w:rsidRPr="000374A1">
        <w:rPr>
          <w:rFonts w:asciiTheme="minorHAnsi" w:hAnsiTheme="minorHAnsi" w:cs="Times New Roman"/>
          <w:b/>
          <w:bCs/>
          <w:sz w:val="22"/>
          <w:szCs w:val="22"/>
        </w:rPr>
        <w:t xml:space="preserve">(860) </w:t>
      </w:r>
      <w:r>
        <w:rPr>
          <w:rFonts w:asciiTheme="minorHAnsi" w:hAnsiTheme="minorHAnsi" w:cs="Times New Roman"/>
          <w:b/>
          <w:bCs/>
          <w:sz w:val="22"/>
          <w:szCs w:val="22"/>
        </w:rPr>
        <w:t>570-5105</w:t>
      </w:r>
      <w:r w:rsidRPr="000374A1">
        <w:rPr>
          <w:rFonts w:asciiTheme="minorHAnsi" w:hAnsiTheme="minorHAnsi" w:cs="Times New Roman"/>
          <w:sz w:val="22"/>
          <w:szCs w:val="22"/>
        </w:rPr>
        <w:tab/>
      </w:r>
      <w:r w:rsidRPr="000374A1">
        <w:rPr>
          <w:rFonts w:asciiTheme="minorHAnsi" w:hAnsiTheme="minorHAnsi" w:cs="Times New Roman"/>
          <w:b/>
          <w:bCs/>
          <w:sz w:val="22"/>
          <w:szCs w:val="22"/>
        </w:rPr>
        <w:t>12/31/2</w:t>
      </w:r>
      <w:r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Pr="000374A1">
        <w:rPr>
          <w:rFonts w:asciiTheme="minorHAnsi" w:hAnsiTheme="minorHAnsi" w:cs="Times New Roman"/>
          <w:b/>
          <w:bCs/>
          <w:sz w:val="22"/>
          <w:szCs w:val="22"/>
        </w:rPr>
        <w:tab/>
      </w:r>
      <w:r>
        <w:rPr>
          <w:rFonts w:asciiTheme="minorHAnsi" w:hAnsiTheme="minorHAnsi" w:cs="Times New Roman"/>
          <w:b/>
          <w:bCs/>
          <w:sz w:val="22"/>
          <w:szCs w:val="22"/>
        </w:rPr>
        <w:t>8</w:t>
      </w:r>
      <w:r w:rsidRPr="000374A1">
        <w:rPr>
          <w:rFonts w:asciiTheme="minorHAnsi" w:hAnsiTheme="minorHAnsi" w:cs="Times New Roman"/>
          <w:b/>
          <w:bCs/>
          <w:sz w:val="22"/>
          <w:szCs w:val="22"/>
        </w:rPr>
        <w:t>/1/</w:t>
      </w:r>
      <w:r>
        <w:rPr>
          <w:rFonts w:asciiTheme="minorHAnsi" w:hAnsiTheme="minorHAnsi" w:cs="Times New Roman"/>
          <w:b/>
          <w:bCs/>
          <w:sz w:val="22"/>
          <w:szCs w:val="22"/>
        </w:rPr>
        <w:t>22</w:t>
      </w:r>
    </w:p>
    <w:p w14:paraId="5ED24F80" w14:textId="77777777" w:rsidR="00560A1D" w:rsidRPr="000374A1" w:rsidRDefault="00560A1D" w:rsidP="00560A1D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University of Connecticut</w:t>
      </w:r>
      <w:r>
        <w:rPr>
          <w:rFonts w:asciiTheme="minorHAnsi" w:hAnsiTheme="minorHAnsi" w:cs="Times New Roman"/>
          <w:sz w:val="22"/>
          <w:szCs w:val="22"/>
        </w:rPr>
        <w:tab/>
      </w:r>
      <w:r w:rsidRPr="000374A1">
        <w:rPr>
          <w:rFonts w:asciiTheme="minorHAnsi" w:hAnsiTheme="minorHAnsi" w:cs="Times New Roman"/>
          <w:bCs/>
          <w:sz w:val="22"/>
          <w:szCs w:val="22"/>
        </w:rPr>
        <w:t>email:</w:t>
      </w:r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  <w:hyperlink r:id="rId11" w:history="1">
        <w:r w:rsidRPr="00807C17">
          <w:rPr>
            <w:rStyle w:val="Hyperlink"/>
            <w:rFonts w:asciiTheme="minorHAnsi" w:hAnsiTheme="minorHAnsi" w:cs="Times New Roman"/>
            <w:bCs/>
            <w:sz w:val="22"/>
            <w:szCs w:val="22"/>
          </w:rPr>
          <w:t>timothy.fisher@uconn.edu</w:t>
        </w:r>
      </w:hyperlink>
    </w:p>
    <w:p w14:paraId="4540BDA9" w14:textId="77777777" w:rsidR="00560A1D" w:rsidRPr="00E91786" w:rsidRDefault="00560A1D" w:rsidP="00560A1D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School of Law</w:t>
      </w:r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  <w:r>
        <w:rPr>
          <w:rFonts w:asciiTheme="minorHAnsi" w:hAnsiTheme="minorHAnsi" w:cs="Times New Roman"/>
          <w:bCs/>
          <w:sz w:val="22"/>
          <w:szCs w:val="22"/>
        </w:rPr>
        <w:tab/>
      </w:r>
      <w:r w:rsidRPr="000374A1">
        <w:rPr>
          <w:rFonts w:asciiTheme="minorHAnsi" w:hAnsiTheme="minorHAnsi" w:cs="Times New Roman"/>
          <w:sz w:val="22"/>
          <w:szCs w:val="22"/>
        </w:rPr>
        <w:t xml:space="preserve">[replaced </w:t>
      </w:r>
      <w:r>
        <w:rPr>
          <w:rFonts w:asciiTheme="minorHAnsi" w:hAnsiTheme="minorHAnsi" w:cs="Times New Roman"/>
          <w:sz w:val="22"/>
          <w:szCs w:val="22"/>
        </w:rPr>
        <w:t xml:space="preserve">Erik T. </w:t>
      </w:r>
      <w:proofErr w:type="spellStart"/>
      <w:r>
        <w:rPr>
          <w:rFonts w:asciiTheme="minorHAnsi" w:hAnsiTheme="minorHAnsi" w:cs="Times New Roman"/>
          <w:sz w:val="22"/>
          <w:szCs w:val="22"/>
        </w:rPr>
        <w:t>Lohr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8/1/22 when he ascended to the bench] </w:t>
      </w:r>
    </w:p>
    <w:p w14:paraId="5FB8E644" w14:textId="77777777" w:rsidR="00560A1D" w:rsidRDefault="00560A1D" w:rsidP="00560A1D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55 Elizabeth Street</w:t>
      </w:r>
      <w:r>
        <w:rPr>
          <w:rFonts w:asciiTheme="minorHAnsi" w:hAnsiTheme="minorHAnsi" w:cs="Times New Roman"/>
          <w:sz w:val="22"/>
          <w:szCs w:val="22"/>
        </w:rPr>
        <w:tab/>
        <w:t xml:space="preserve"> </w:t>
      </w:r>
    </w:p>
    <w:p w14:paraId="30336A7E" w14:textId="5366B1CB" w:rsidR="00560A1D" w:rsidRDefault="00560A1D" w:rsidP="00560A1D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Hartford, CT 06105</w:t>
      </w:r>
    </w:p>
    <w:p w14:paraId="0BF14589" w14:textId="77777777" w:rsidR="00560A1D" w:rsidRPr="000374A1" w:rsidRDefault="00560A1D" w:rsidP="00770A3A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sz w:val="22"/>
          <w:szCs w:val="22"/>
        </w:rPr>
      </w:pPr>
    </w:p>
    <w:p w14:paraId="165C3A03" w14:textId="43FEFD5D" w:rsidR="000D13C3" w:rsidRPr="000374A1" w:rsidRDefault="00F145A4" w:rsidP="000D13C3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JOHN R. FLORES</w:t>
      </w:r>
      <w:r w:rsidR="00B101F3" w:rsidRPr="000374A1">
        <w:rPr>
          <w:rFonts w:asciiTheme="minorHAnsi" w:hAnsiTheme="minorHAnsi" w:cs="Times New Roman"/>
          <w:b/>
          <w:bCs/>
          <w:sz w:val="22"/>
          <w:szCs w:val="22"/>
        </w:rPr>
        <w:tab/>
        <w:t>(860)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 70</w:t>
      </w:r>
      <w:r w:rsidR="00B101F3" w:rsidRPr="000374A1">
        <w:rPr>
          <w:rFonts w:asciiTheme="minorHAnsi" w:hAnsiTheme="minorHAnsi" w:cs="Times New Roman"/>
          <w:b/>
          <w:bCs/>
          <w:sz w:val="22"/>
          <w:szCs w:val="22"/>
        </w:rPr>
        <w:t>2-</w:t>
      </w:r>
      <w:r w:rsidR="002A4115">
        <w:rPr>
          <w:rFonts w:asciiTheme="minorHAnsi" w:hAnsiTheme="minorHAnsi" w:cs="Times New Roman"/>
          <w:b/>
          <w:bCs/>
          <w:sz w:val="22"/>
          <w:szCs w:val="22"/>
        </w:rPr>
        <w:t>3070</w:t>
      </w:r>
      <w:r w:rsidR="00B101F3" w:rsidRPr="000374A1">
        <w:rPr>
          <w:rFonts w:asciiTheme="minorHAnsi" w:hAnsiTheme="minorHAnsi" w:cs="Times New Roman"/>
          <w:b/>
          <w:bCs/>
          <w:sz w:val="22"/>
          <w:szCs w:val="22"/>
        </w:rPr>
        <w:tab/>
        <w:t>12/31/2</w:t>
      </w:r>
      <w:r>
        <w:rPr>
          <w:rFonts w:asciiTheme="minorHAnsi" w:hAnsiTheme="minorHAnsi" w:cs="Times New Roman"/>
          <w:b/>
          <w:bCs/>
          <w:sz w:val="22"/>
          <w:szCs w:val="22"/>
        </w:rPr>
        <w:t>3</w:t>
      </w:r>
      <w:r w:rsidR="000D13C3" w:rsidRPr="000374A1">
        <w:rPr>
          <w:rFonts w:asciiTheme="minorHAnsi" w:hAnsiTheme="minorHAnsi" w:cs="Times New Roman"/>
          <w:b/>
          <w:bCs/>
          <w:sz w:val="22"/>
          <w:szCs w:val="22"/>
        </w:rPr>
        <w:tab/>
        <w:t>1/1/</w:t>
      </w:r>
      <w:r>
        <w:rPr>
          <w:rFonts w:asciiTheme="minorHAnsi" w:hAnsiTheme="minorHAnsi" w:cs="Times New Roman"/>
          <w:b/>
          <w:bCs/>
          <w:sz w:val="22"/>
          <w:szCs w:val="22"/>
        </w:rPr>
        <w:t>2</w:t>
      </w:r>
      <w:r w:rsidR="000D13C3" w:rsidRPr="000374A1">
        <w:rPr>
          <w:rFonts w:asciiTheme="minorHAnsi" w:hAnsiTheme="minorHAnsi" w:cs="Times New Roman"/>
          <w:b/>
          <w:bCs/>
          <w:sz w:val="22"/>
          <w:szCs w:val="22"/>
        </w:rPr>
        <w:t>1</w:t>
      </w:r>
    </w:p>
    <w:p w14:paraId="4579B492" w14:textId="64D306FA" w:rsidR="00431EE8" w:rsidRDefault="00F145A4" w:rsidP="000D13C3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Cs/>
          <w:sz w:val="22"/>
          <w:szCs w:val="22"/>
          <w:u w:val="single"/>
        </w:rPr>
      </w:pPr>
      <w:r>
        <w:rPr>
          <w:rFonts w:asciiTheme="minorHAnsi" w:hAnsiTheme="minorHAnsi" w:cs="Times New Roman"/>
          <w:bCs/>
          <w:sz w:val="22"/>
          <w:szCs w:val="22"/>
        </w:rPr>
        <w:t>General Counsel</w:t>
      </w:r>
      <w:r w:rsidR="000D13C3" w:rsidRPr="000374A1">
        <w:rPr>
          <w:rFonts w:asciiTheme="minorHAnsi" w:hAnsiTheme="minorHAnsi" w:cs="Times New Roman"/>
          <w:bCs/>
          <w:sz w:val="22"/>
          <w:szCs w:val="22"/>
        </w:rPr>
        <w:tab/>
      </w:r>
      <w:r w:rsidR="005903A3" w:rsidRPr="000374A1">
        <w:rPr>
          <w:rFonts w:asciiTheme="minorHAnsi" w:hAnsiTheme="minorHAnsi" w:cs="Times New Roman"/>
          <w:bCs/>
          <w:sz w:val="22"/>
          <w:szCs w:val="22"/>
        </w:rPr>
        <w:t xml:space="preserve">email: </w:t>
      </w:r>
      <w:hyperlink r:id="rId12" w:history="1">
        <w:r w:rsidR="00431EE8" w:rsidRPr="007D1F82">
          <w:rPr>
            <w:rStyle w:val="Hyperlink"/>
            <w:rFonts w:asciiTheme="minorHAnsi" w:hAnsiTheme="minorHAnsi" w:cs="Times New Roman"/>
            <w:bCs/>
            <w:sz w:val="22"/>
            <w:szCs w:val="22"/>
          </w:rPr>
          <w:t>john.flores@ct.gov</w:t>
        </w:r>
      </w:hyperlink>
    </w:p>
    <w:p w14:paraId="4E613D7E" w14:textId="5A0A7528" w:rsidR="000D13C3" w:rsidRPr="000374A1" w:rsidRDefault="00F145A4" w:rsidP="000D13C3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Cs/>
          <w:sz w:val="22"/>
          <w:szCs w:val="22"/>
          <w:u w:val="single"/>
        </w:rPr>
      </w:pPr>
      <w:r>
        <w:rPr>
          <w:rFonts w:asciiTheme="minorHAnsi" w:hAnsiTheme="minorHAnsi" w:cs="Times New Roman"/>
          <w:bCs/>
          <w:sz w:val="22"/>
          <w:szCs w:val="22"/>
        </w:rPr>
        <w:t>Office of the Treasurer</w:t>
      </w:r>
      <w:r w:rsidR="000D13C3" w:rsidRPr="000374A1">
        <w:rPr>
          <w:rFonts w:asciiTheme="minorHAnsi" w:hAnsiTheme="minorHAnsi" w:cs="Times New Roman"/>
          <w:bCs/>
          <w:sz w:val="22"/>
          <w:szCs w:val="22"/>
        </w:rPr>
        <w:tab/>
      </w:r>
      <w:r w:rsidR="005903A3" w:rsidRPr="000374A1">
        <w:rPr>
          <w:rFonts w:asciiTheme="minorHAnsi" w:hAnsiTheme="minorHAnsi" w:cs="Times New Roman"/>
          <w:bCs/>
          <w:sz w:val="22"/>
          <w:szCs w:val="22"/>
        </w:rPr>
        <w:t xml:space="preserve">[replaced </w:t>
      </w:r>
      <w:r w:rsidR="005903A3">
        <w:rPr>
          <w:rFonts w:asciiTheme="minorHAnsi" w:hAnsiTheme="minorHAnsi" w:cs="Times New Roman"/>
          <w:bCs/>
          <w:sz w:val="22"/>
          <w:szCs w:val="22"/>
        </w:rPr>
        <w:t xml:space="preserve">Tanya </w:t>
      </w:r>
      <w:proofErr w:type="spellStart"/>
      <w:r w:rsidR="005903A3">
        <w:rPr>
          <w:rFonts w:asciiTheme="minorHAnsi" w:hAnsiTheme="minorHAnsi" w:cs="Times New Roman"/>
          <w:bCs/>
          <w:sz w:val="22"/>
          <w:szCs w:val="22"/>
        </w:rPr>
        <w:t>Bovee</w:t>
      </w:r>
      <w:proofErr w:type="spellEnd"/>
      <w:r w:rsidR="005903A3">
        <w:rPr>
          <w:rFonts w:asciiTheme="minorHAnsi" w:hAnsiTheme="minorHAnsi" w:cs="Times New Roman"/>
          <w:bCs/>
          <w:sz w:val="22"/>
          <w:szCs w:val="22"/>
        </w:rPr>
        <w:t xml:space="preserve"> when</w:t>
      </w:r>
      <w:r w:rsidR="005903A3" w:rsidRPr="000374A1">
        <w:rPr>
          <w:rFonts w:asciiTheme="minorHAnsi" w:hAnsiTheme="minorHAnsi" w:cs="Times New Roman"/>
          <w:bCs/>
          <w:sz w:val="22"/>
          <w:szCs w:val="22"/>
        </w:rPr>
        <w:t xml:space="preserve"> term exp. on 12/31/</w:t>
      </w:r>
      <w:r w:rsidR="005903A3">
        <w:rPr>
          <w:rFonts w:asciiTheme="minorHAnsi" w:hAnsiTheme="minorHAnsi" w:cs="Times New Roman"/>
          <w:bCs/>
          <w:sz w:val="22"/>
          <w:szCs w:val="22"/>
        </w:rPr>
        <w:t>20]</w:t>
      </w:r>
    </w:p>
    <w:p w14:paraId="0484190E" w14:textId="75FB9C41" w:rsidR="00B101F3" w:rsidRDefault="00F145A4" w:rsidP="000D13C3">
      <w:pPr>
        <w:pStyle w:val="ListParagraph"/>
        <w:tabs>
          <w:tab w:val="left" w:pos="3600"/>
          <w:tab w:val="left" w:pos="7747"/>
          <w:tab w:val="left" w:pos="9547"/>
        </w:tabs>
        <w:ind w:left="0"/>
        <w:contextualSpacing w:val="0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55 Elm Street</w:t>
      </w:r>
    </w:p>
    <w:p w14:paraId="0FCBBEA2" w14:textId="09528A14" w:rsidR="00F145A4" w:rsidRPr="000374A1" w:rsidRDefault="00F145A4" w:rsidP="000D13C3">
      <w:pPr>
        <w:pStyle w:val="ListParagraph"/>
        <w:tabs>
          <w:tab w:val="left" w:pos="3600"/>
          <w:tab w:val="left" w:pos="7747"/>
          <w:tab w:val="left" w:pos="9547"/>
        </w:tabs>
        <w:ind w:left="0"/>
        <w:contextualSpacing w:val="0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Hartford, CT 06106</w:t>
      </w:r>
    </w:p>
    <w:p w14:paraId="7141686D" w14:textId="7550096B" w:rsidR="00387750" w:rsidRPr="0087217D" w:rsidRDefault="00387750" w:rsidP="00EC479C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bCs/>
          <w:sz w:val="22"/>
          <w:szCs w:val="22"/>
        </w:rPr>
      </w:pPr>
    </w:p>
    <w:p w14:paraId="1A863666" w14:textId="3946B2E8" w:rsidR="00387750" w:rsidRDefault="00387750" w:rsidP="00EC479C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 w:rsidRPr="0087217D">
        <w:rPr>
          <w:rFonts w:asciiTheme="minorHAnsi" w:hAnsiTheme="minorHAnsi" w:cs="Times New Roman"/>
          <w:b/>
          <w:bCs/>
          <w:sz w:val="22"/>
          <w:szCs w:val="22"/>
        </w:rPr>
        <w:t>EDWARD J. HEATH</w:t>
      </w:r>
      <w:r>
        <w:rPr>
          <w:rFonts w:asciiTheme="minorHAnsi" w:hAnsiTheme="minorHAnsi" w:cs="Times New Roman"/>
          <w:sz w:val="22"/>
          <w:szCs w:val="22"/>
        </w:rPr>
        <w:tab/>
      </w:r>
      <w:r w:rsidRPr="00431EE8">
        <w:rPr>
          <w:rFonts w:asciiTheme="minorHAnsi" w:hAnsiTheme="minorHAnsi" w:cs="Times New Roman"/>
          <w:b/>
          <w:bCs/>
          <w:sz w:val="22"/>
          <w:szCs w:val="22"/>
        </w:rPr>
        <w:t>(860)</w:t>
      </w:r>
      <w:r w:rsidR="00431EE8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Pr="00431EE8">
        <w:rPr>
          <w:rFonts w:asciiTheme="minorHAnsi" w:hAnsiTheme="minorHAnsi" w:cs="Times New Roman"/>
          <w:b/>
          <w:bCs/>
          <w:sz w:val="22"/>
          <w:szCs w:val="22"/>
        </w:rPr>
        <w:t>275-8297</w:t>
      </w:r>
      <w:r>
        <w:rPr>
          <w:rFonts w:asciiTheme="minorHAnsi" w:hAnsiTheme="minorHAnsi" w:cs="Times New Roman"/>
          <w:sz w:val="22"/>
          <w:szCs w:val="22"/>
        </w:rPr>
        <w:tab/>
      </w:r>
      <w:r w:rsidR="0087217D" w:rsidRPr="0087217D">
        <w:rPr>
          <w:rFonts w:asciiTheme="minorHAnsi" w:hAnsiTheme="minorHAnsi" w:cs="Times New Roman"/>
          <w:b/>
          <w:bCs/>
          <w:sz w:val="22"/>
          <w:szCs w:val="22"/>
        </w:rPr>
        <w:t>12/31/24</w:t>
      </w:r>
      <w:r w:rsidR="0087217D" w:rsidRPr="0087217D">
        <w:rPr>
          <w:rFonts w:asciiTheme="minorHAnsi" w:hAnsiTheme="minorHAnsi" w:cs="Times New Roman"/>
          <w:b/>
          <w:bCs/>
          <w:sz w:val="22"/>
          <w:szCs w:val="22"/>
        </w:rPr>
        <w:tab/>
        <w:t>1/1/21</w:t>
      </w:r>
    </w:p>
    <w:p w14:paraId="5D57C18C" w14:textId="38562CF8" w:rsidR="0087217D" w:rsidRDefault="0087217D" w:rsidP="00EC479C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Robinson &amp; Cole</w:t>
      </w:r>
      <w:r>
        <w:rPr>
          <w:rFonts w:asciiTheme="minorHAnsi" w:hAnsiTheme="minorHAnsi" w:cs="Times New Roman"/>
          <w:sz w:val="22"/>
          <w:szCs w:val="22"/>
        </w:rPr>
        <w:tab/>
        <w:t>(860)275-8299</w:t>
      </w:r>
      <w:r>
        <w:rPr>
          <w:rFonts w:asciiTheme="minorHAnsi" w:hAnsiTheme="minorHAnsi" w:cs="Times New Roman"/>
          <w:sz w:val="22"/>
          <w:szCs w:val="22"/>
        </w:rPr>
        <w:tab/>
      </w:r>
    </w:p>
    <w:p w14:paraId="2F589844" w14:textId="4A78A022" w:rsidR="0087217D" w:rsidRDefault="0087217D" w:rsidP="00EC479C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280 Trumbull St.</w:t>
      </w:r>
      <w:r>
        <w:rPr>
          <w:rFonts w:asciiTheme="minorHAnsi" w:hAnsiTheme="minorHAnsi" w:cs="Times New Roman"/>
          <w:sz w:val="22"/>
          <w:szCs w:val="22"/>
        </w:rPr>
        <w:tab/>
        <w:t>email:</w:t>
      </w:r>
      <w:r w:rsidR="00431EE8">
        <w:rPr>
          <w:rFonts w:asciiTheme="minorHAnsi" w:hAnsiTheme="minorHAnsi" w:cs="Times New Roman"/>
          <w:sz w:val="22"/>
          <w:szCs w:val="22"/>
        </w:rPr>
        <w:t xml:space="preserve"> </w:t>
      </w:r>
      <w:hyperlink r:id="rId13" w:history="1">
        <w:r w:rsidR="00431EE8" w:rsidRPr="007D1F82">
          <w:rPr>
            <w:rStyle w:val="Hyperlink"/>
            <w:rFonts w:asciiTheme="minorHAnsi" w:hAnsiTheme="minorHAnsi" w:cs="Times New Roman"/>
            <w:sz w:val="22"/>
            <w:szCs w:val="22"/>
          </w:rPr>
          <w:t>eheath@rc.com</w:t>
        </w:r>
      </w:hyperlink>
    </w:p>
    <w:p w14:paraId="7E0A5D30" w14:textId="7077ED48" w:rsidR="0087217D" w:rsidRPr="000374A1" w:rsidRDefault="0087217D" w:rsidP="00EC479C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Hartford, CT 06103</w:t>
      </w:r>
      <w:r>
        <w:rPr>
          <w:rFonts w:asciiTheme="minorHAnsi" w:hAnsiTheme="minorHAnsi" w:cs="Times New Roman"/>
          <w:sz w:val="22"/>
          <w:szCs w:val="22"/>
        </w:rPr>
        <w:tab/>
      </w:r>
      <w:r w:rsidRPr="000374A1">
        <w:rPr>
          <w:rFonts w:asciiTheme="minorHAnsi" w:hAnsiTheme="minorHAnsi" w:cs="Times New Roman"/>
          <w:sz w:val="22"/>
          <w:szCs w:val="22"/>
        </w:rPr>
        <w:t xml:space="preserve">[replaced </w:t>
      </w:r>
      <w:r>
        <w:rPr>
          <w:rFonts w:asciiTheme="minorHAnsi" w:hAnsiTheme="minorHAnsi" w:cs="Times New Roman"/>
          <w:sz w:val="22"/>
          <w:szCs w:val="22"/>
        </w:rPr>
        <w:t>Britt Johnson when term exp. 12/31/21</w:t>
      </w:r>
      <w:r w:rsidRPr="000374A1">
        <w:rPr>
          <w:rFonts w:asciiTheme="minorHAnsi" w:hAnsiTheme="minorHAnsi" w:cs="Times New Roman"/>
          <w:sz w:val="22"/>
          <w:szCs w:val="22"/>
        </w:rPr>
        <w:t>]</w:t>
      </w:r>
    </w:p>
    <w:p w14:paraId="6D75E8FB" w14:textId="5F77D08E" w:rsidR="00EC479C" w:rsidRDefault="00EC479C" w:rsidP="0026386D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sz w:val="22"/>
          <w:szCs w:val="22"/>
        </w:rPr>
      </w:pPr>
    </w:p>
    <w:p w14:paraId="5FC7A365" w14:textId="0D356B6F" w:rsidR="00EC479C" w:rsidRPr="009A650A" w:rsidRDefault="00555CF4" w:rsidP="00EC479C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sz w:val="22"/>
          <w:szCs w:val="22"/>
        </w:rPr>
      </w:pPr>
      <w:r w:rsidRPr="00555CF4">
        <w:rPr>
          <w:rFonts w:asciiTheme="minorHAnsi" w:hAnsiTheme="minorHAnsi" w:cs="Times New Roman"/>
          <w:b/>
          <w:sz w:val="22"/>
          <w:szCs w:val="22"/>
        </w:rPr>
        <w:t>JOETTE KATZ</w:t>
      </w:r>
      <w:r w:rsidR="00EC479C" w:rsidRPr="009A650A"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>(</w:t>
      </w:r>
      <w:r w:rsidRPr="00555CF4">
        <w:rPr>
          <w:rFonts w:asciiTheme="minorHAnsi" w:hAnsiTheme="minorHAnsi" w:cs="Times New Roman"/>
          <w:b/>
          <w:bCs/>
          <w:sz w:val="22"/>
          <w:szCs w:val="22"/>
        </w:rPr>
        <w:t>203</w:t>
      </w:r>
      <w:r>
        <w:rPr>
          <w:rFonts w:asciiTheme="minorHAnsi" w:hAnsiTheme="minorHAnsi" w:cs="Times New Roman"/>
          <w:b/>
          <w:bCs/>
          <w:sz w:val="22"/>
          <w:szCs w:val="22"/>
        </w:rPr>
        <w:t xml:space="preserve">) </w:t>
      </w:r>
      <w:r w:rsidRPr="00555CF4">
        <w:rPr>
          <w:rFonts w:asciiTheme="minorHAnsi" w:hAnsiTheme="minorHAnsi" w:cs="Times New Roman"/>
          <w:b/>
          <w:bCs/>
          <w:sz w:val="22"/>
          <w:szCs w:val="22"/>
        </w:rPr>
        <w:t>324-8147</w:t>
      </w:r>
      <w:r w:rsidR="00EC479C" w:rsidRPr="009A650A">
        <w:rPr>
          <w:rFonts w:asciiTheme="minorHAnsi" w:hAnsiTheme="minorHAnsi" w:cs="Times New Roman"/>
          <w:sz w:val="22"/>
          <w:szCs w:val="22"/>
        </w:rPr>
        <w:tab/>
      </w:r>
      <w:r w:rsidR="00EC479C" w:rsidRPr="009A650A">
        <w:rPr>
          <w:rFonts w:asciiTheme="minorHAnsi" w:hAnsiTheme="minorHAnsi" w:cs="Times New Roman"/>
          <w:b/>
          <w:sz w:val="22"/>
          <w:szCs w:val="22"/>
        </w:rPr>
        <w:t>12/31/2</w:t>
      </w:r>
      <w:r w:rsidR="00B81E08">
        <w:rPr>
          <w:rFonts w:asciiTheme="minorHAnsi" w:hAnsiTheme="minorHAnsi" w:cs="Times New Roman"/>
          <w:b/>
          <w:sz w:val="22"/>
          <w:szCs w:val="22"/>
        </w:rPr>
        <w:t>5</w:t>
      </w:r>
      <w:r w:rsidR="00EC479C" w:rsidRPr="009A650A">
        <w:rPr>
          <w:rFonts w:asciiTheme="minorHAnsi" w:hAnsiTheme="minorHAnsi" w:cs="Times New Roman"/>
          <w:b/>
          <w:sz w:val="22"/>
          <w:szCs w:val="22"/>
        </w:rPr>
        <w:tab/>
        <w:t>1/1/2</w:t>
      </w:r>
      <w:r>
        <w:rPr>
          <w:rFonts w:asciiTheme="minorHAnsi" w:hAnsiTheme="minorHAnsi" w:cs="Times New Roman"/>
          <w:b/>
          <w:sz w:val="22"/>
          <w:szCs w:val="22"/>
        </w:rPr>
        <w:t>2</w:t>
      </w:r>
    </w:p>
    <w:p w14:paraId="08D4363B" w14:textId="2E7CB4B0" w:rsidR="00EC479C" w:rsidRPr="009A650A" w:rsidRDefault="00555CF4" w:rsidP="00EC479C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 w:rsidRPr="00555CF4">
        <w:rPr>
          <w:rFonts w:asciiTheme="minorHAnsi" w:hAnsiTheme="minorHAnsi" w:cs="Times New Roman"/>
          <w:sz w:val="22"/>
          <w:szCs w:val="22"/>
        </w:rPr>
        <w:t>Shipman &amp; Goodwin LLP</w:t>
      </w:r>
      <w:r w:rsidR="00EC479C" w:rsidRPr="009A650A">
        <w:rPr>
          <w:rFonts w:asciiTheme="minorHAnsi" w:hAnsiTheme="minorHAnsi" w:cs="Times New Roman"/>
          <w:sz w:val="22"/>
          <w:szCs w:val="22"/>
        </w:rPr>
        <w:tab/>
        <w:t>(203) 776-3965 (fax)</w:t>
      </w:r>
    </w:p>
    <w:p w14:paraId="5031356C" w14:textId="037C53C2" w:rsidR="00EC479C" w:rsidRPr="00555CF4" w:rsidRDefault="00555CF4" w:rsidP="00EC479C">
      <w:pPr>
        <w:tabs>
          <w:tab w:val="left" w:pos="3600"/>
          <w:tab w:val="left" w:pos="7747"/>
          <w:tab w:val="left" w:pos="9547"/>
        </w:tabs>
        <w:rPr>
          <w:rFonts w:asciiTheme="minorHAnsi" w:hAnsiTheme="minorHAnsi" w:cstheme="minorHAnsi"/>
        </w:rPr>
      </w:pPr>
      <w:r w:rsidRPr="00555CF4">
        <w:rPr>
          <w:rFonts w:asciiTheme="minorHAnsi" w:hAnsiTheme="minorHAnsi" w:cstheme="minorHAnsi"/>
        </w:rPr>
        <w:t>300 Atlantic Street</w:t>
      </w:r>
      <w:r w:rsidR="00EC479C" w:rsidRPr="00555CF4">
        <w:rPr>
          <w:rFonts w:asciiTheme="minorHAnsi" w:hAnsiTheme="minorHAnsi" w:cstheme="minorHAnsi"/>
        </w:rPr>
        <w:t xml:space="preserve"> </w:t>
      </w:r>
      <w:r w:rsidR="00EC479C" w:rsidRPr="00555CF4">
        <w:rPr>
          <w:rFonts w:asciiTheme="minorHAnsi" w:hAnsiTheme="minorHAnsi" w:cstheme="minorHAnsi"/>
        </w:rPr>
        <w:tab/>
        <w:t xml:space="preserve">email: </w:t>
      </w:r>
      <w:hyperlink r:id="rId14" w:history="1">
        <w:r w:rsidRPr="00555CF4">
          <w:rPr>
            <w:rStyle w:val="Hyperlink"/>
            <w:rFonts w:asciiTheme="minorHAnsi" w:hAnsiTheme="minorHAnsi" w:cstheme="minorHAnsi"/>
          </w:rPr>
          <w:t>jkatz@goodwin.com</w:t>
        </w:r>
      </w:hyperlink>
    </w:p>
    <w:p w14:paraId="71BDC106" w14:textId="77777777" w:rsidR="00B81E08" w:rsidRDefault="00555CF4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 w:rsidRPr="00555CF4">
        <w:rPr>
          <w:rFonts w:asciiTheme="minorHAnsi" w:hAnsiTheme="minorHAnsi" w:cs="Times New Roman"/>
          <w:sz w:val="22"/>
          <w:szCs w:val="22"/>
        </w:rPr>
        <w:t>Stamford, CT 06901</w:t>
      </w:r>
      <w:r w:rsidR="00EC479C" w:rsidRPr="009A650A">
        <w:rPr>
          <w:rFonts w:asciiTheme="minorHAnsi" w:hAnsiTheme="minorHAnsi" w:cs="Times New Roman"/>
          <w:sz w:val="22"/>
          <w:szCs w:val="22"/>
        </w:rPr>
        <w:tab/>
        <w:t xml:space="preserve">[replaced </w:t>
      </w:r>
      <w:r>
        <w:rPr>
          <w:rFonts w:asciiTheme="minorHAnsi" w:hAnsiTheme="minorHAnsi" w:cs="Times New Roman"/>
          <w:sz w:val="22"/>
          <w:szCs w:val="22"/>
        </w:rPr>
        <w:t>Elisabeth J. Lee whose term expired 12/31/21</w:t>
      </w:r>
    </w:p>
    <w:p w14:paraId="35CA90A9" w14:textId="59E2A229" w:rsidR="00430563" w:rsidRDefault="00B81E08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="00E02EB9">
        <w:rPr>
          <w:rFonts w:asciiTheme="minorHAnsi" w:hAnsiTheme="minorHAnsi" w:cs="Times New Roman"/>
          <w:sz w:val="22"/>
          <w:szCs w:val="22"/>
        </w:rPr>
        <w:t>[r</w:t>
      </w:r>
      <w:r>
        <w:rPr>
          <w:rFonts w:asciiTheme="minorHAnsi" w:hAnsiTheme="minorHAnsi" w:cs="Times New Roman"/>
          <w:sz w:val="22"/>
          <w:szCs w:val="22"/>
        </w:rPr>
        <w:t>eappointed to three-year term on 1/1/23</w:t>
      </w:r>
      <w:r w:rsidR="00EC479C" w:rsidRPr="009A650A">
        <w:rPr>
          <w:rFonts w:asciiTheme="minorHAnsi" w:hAnsiTheme="minorHAnsi" w:cs="Times New Roman"/>
          <w:sz w:val="22"/>
          <w:szCs w:val="22"/>
        </w:rPr>
        <w:t>]</w:t>
      </w:r>
      <w:r w:rsidR="00430563">
        <w:rPr>
          <w:rFonts w:asciiTheme="minorHAnsi" w:hAnsiTheme="minorHAnsi" w:cs="Times New Roman"/>
          <w:sz w:val="22"/>
          <w:szCs w:val="22"/>
        </w:rPr>
        <w:tab/>
      </w:r>
      <w:r w:rsidR="00E91786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32927F6B" w14:textId="77777777" w:rsidR="002650B0" w:rsidRPr="000374A1" w:rsidRDefault="002650B0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</w:p>
    <w:p w14:paraId="3E3C71B3" w14:textId="231CBD88" w:rsidR="00B81E08" w:rsidRDefault="00B81E08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ADAM S. MOCCIOLO</w:t>
      </w:r>
      <w:r>
        <w:rPr>
          <w:rFonts w:asciiTheme="minorHAnsi" w:hAnsiTheme="minorHAnsi" w:cs="Times New Roman"/>
          <w:b/>
          <w:sz w:val="22"/>
          <w:szCs w:val="22"/>
        </w:rPr>
        <w:tab/>
        <w:t xml:space="preserve">(203) </w:t>
      </w:r>
      <w:r w:rsidR="006637ED">
        <w:rPr>
          <w:rFonts w:asciiTheme="minorHAnsi" w:hAnsiTheme="minorHAnsi" w:cs="Times New Roman"/>
          <w:b/>
          <w:sz w:val="22"/>
          <w:szCs w:val="22"/>
        </w:rPr>
        <w:t>542-3262</w:t>
      </w:r>
      <w:r w:rsidR="006637ED">
        <w:rPr>
          <w:rFonts w:asciiTheme="minorHAnsi" w:hAnsiTheme="minorHAnsi" w:cs="Times New Roman"/>
          <w:b/>
          <w:sz w:val="22"/>
          <w:szCs w:val="22"/>
        </w:rPr>
        <w:tab/>
        <w:t>12/31/25</w:t>
      </w:r>
      <w:r w:rsidR="006637ED">
        <w:rPr>
          <w:rFonts w:asciiTheme="minorHAnsi" w:hAnsiTheme="minorHAnsi" w:cs="Times New Roman"/>
          <w:b/>
          <w:sz w:val="22"/>
          <w:szCs w:val="22"/>
        </w:rPr>
        <w:tab/>
        <w:t>1/1/23</w:t>
      </w:r>
    </w:p>
    <w:p w14:paraId="2768F22D" w14:textId="2D8B538B" w:rsidR="00B81E08" w:rsidRDefault="006637ED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W.R. Berkley Corporation</w:t>
      </w:r>
      <w:r>
        <w:rPr>
          <w:rFonts w:asciiTheme="minorHAnsi" w:hAnsiTheme="minorHAnsi" w:cs="Times New Roman"/>
          <w:bCs/>
          <w:sz w:val="22"/>
          <w:szCs w:val="22"/>
        </w:rPr>
        <w:tab/>
        <w:t xml:space="preserve">email: </w:t>
      </w:r>
      <w:hyperlink r:id="rId15" w:history="1">
        <w:r w:rsidRPr="00AF2765">
          <w:rPr>
            <w:rStyle w:val="Hyperlink"/>
            <w:rFonts w:asciiTheme="minorHAnsi" w:hAnsiTheme="minorHAnsi" w:cs="Times New Roman"/>
            <w:bCs/>
            <w:sz w:val="22"/>
            <w:szCs w:val="22"/>
          </w:rPr>
          <w:t>amocciolo@wrberkley.com</w:t>
        </w:r>
      </w:hyperlink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</w:p>
    <w:p w14:paraId="6DEC8452" w14:textId="06989CF0" w:rsidR="006637ED" w:rsidRDefault="006637ED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475 Steamboat Road</w:t>
      </w:r>
      <w:r>
        <w:rPr>
          <w:rFonts w:asciiTheme="minorHAnsi" w:hAnsiTheme="minorHAnsi" w:cs="Times New Roman"/>
          <w:bCs/>
          <w:sz w:val="22"/>
          <w:szCs w:val="22"/>
        </w:rPr>
        <w:tab/>
        <w:t>[replaced Helen Harris when term exp. on 1/1/23]</w:t>
      </w:r>
    </w:p>
    <w:p w14:paraId="3158AF66" w14:textId="77777777" w:rsidR="006637ED" w:rsidRDefault="006637ED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Greenwich, CT 06830</w:t>
      </w:r>
    </w:p>
    <w:p w14:paraId="5510CCDE" w14:textId="7F3F1013" w:rsidR="006637ED" w:rsidRPr="006637ED" w:rsidRDefault="006637ED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ab/>
      </w:r>
    </w:p>
    <w:p w14:paraId="6EE7F219" w14:textId="2FE2B5E5" w:rsidR="00F459A9" w:rsidRDefault="0087217D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AL</w:t>
      </w:r>
      <w:r w:rsidR="00406768">
        <w:rPr>
          <w:rFonts w:asciiTheme="minorHAnsi" w:hAnsiTheme="minorHAnsi" w:cs="Times New Roman"/>
          <w:b/>
          <w:sz w:val="22"/>
          <w:szCs w:val="22"/>
        </w:rPr>
        <w:t>L</w:t>
      </w:r>
      <w:r>
        <w:rPr>
          <w:rFonts w:asciiTheme="minorHAnsi" w:hAnsiTheme="minorHAnsi" w:cs="Times New Roman"/>
          <w:b/>
          <w:sz w:val="22"/>
          <w:szCs w:val="22"/>
        </w:rPr>
        <w:t>ISON MURRAY NEAR</w:t>
      </w:r>
      <w:r>
        <w:rPr>
          <w:rFonts w:asciiTheme="minorHAnsi" w:hAnsiTheme="minorHAnsi" w:cs="Times New Roman"/>
          <w:b/>
          <w:sz w:val="22"/>
          <w:szCs w:val="22"/>
        </w:rPr>
        <w:tab/>
        <w:t>(203)772-3100</w:t>
      </w:r>
      <w:r>
        <w:rPr>
          <w:rFonts w:asciiTheme="minorHAnsi" w:hAnsiTheme="minorHAnsi" w:cs="Times New Roman"/>
          <w:b/>
          <w:sz w:val="22"/>
          <w:szCs w:val="22"/>
        </w:rPr>
        <w:tab/>
        <w:t>12/31/24</w:t>
      </w:r>
      <w:r>
        <w:rPr>
          <w:rFonts w:asciiTheme="minorHAnsi" w:hAnsiTheme="minorHAnsi" w:cs="Times New Roman"/>
          <w:b/>
          <w:sz w:val="22"/>
          <w:szCs w:val="22"/>
        </w:rPr>
        <w:tab/>
        <w:t>1/1/22</w:t>
      </w:r>
    </w:p>
    <w:p w14:paraId="248E033B" w14:textId="73A96EC9" w:rsidR="0087217D" w:rsidRDefault="0087217D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Jacobs &amp; Dow</w:t>
      </w:r>
      <w:r>
        <w:rPr>
          <w:rFonts w:asciiTheme="minorHAnsi" w:hAnsiTheme="minorHAnsi" w:cs="Times New Roman"/>
          <w:bCs/>
          <w:sz w:val="22"/>
          <w:szCs w:val="22"/>
        </w:rPr>
        <w:tab/>
        <w:t>email:</w:t>
      </w:r>
      <w:r w:rsidR="00431EE8">
        <w:rPr>
          <w:rFonts w:asciiTheme="minorHAnsi" w:hAnsiTheme="minorHAnsi" w:cs="Times New Roman"/>
          <w:bCs/>
          <w:sz w:val="22"/>
          <w:szCs w:val="22"/>
        </w:rPr>
        <w:t xml:space="preserve"> </w:t>
      </w:r>
      <w:hyperlink r:id="rId16" w:history="1">
        <w:r w:rsidR="00431EE8" w:rsidRPr="007D1F82">
          <w:rPr>
            <w:rStyle w:val="Hyperlink"/>
            <w:rFonts w:asciiTheme="minorHAnsi" w:hAnsiTheme="minorHAnsi" w:cs="Times New Roman"/>
            <w:bCs/>
            <w:sz w:val="22"/>
            <w:szCs w:val="22"/>
          </w:rPr>
          <w:t>anear@jacobslaw.com</w:t>
        </w:r>
      </w:hyperlink>
    </w:p>
    <w:p w14:paraId="5B0C5E19" w14:textId="5F5228B6" w:rsidR="0087217D" w:rsidRDefault="0087217D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350 Orange Street</w:t>
      </w:r>
      <w:r>
        <w:rPr>
          <w:rFonts w:asciiTheme="minorHAnsi" w:hAnsiTheme="minorHAnsi" w:cs="Times New Roman"/>
          <w:bCs/>
          <w:sz w:val="22"/>
          <w:szCs w:val="22"/>
        </w:rPr>
        <w:tab/>
      </w:r>
      <w:r w:rsidR="00431EE8" w:rsidRPr="009A650A">
        <w:rPr>
          <w:rFonts w:asciiTheme="minorHAnsi" w:hAnsiTheme="minorHAnsi" w:cs="Times New Roman"/>
          <w:sz w:val="22"/>
          <w:szCs w:val="22"/>
        </w:rPr>
        <w:t xml:space="preserve">[replaced </w:t>
      </w:r>
      <w:r w:rsidR="00431EE8">
        <w:rPr>
          <w:rFonts w:asciiTheme="minorHAnsi" w:hAnsiTheme="minorHAnsi" w:cs="Times New Roman"/>
          <w:sz w:val="22"/>
          <w:szCs w:val="22"/>
        </w:rPr>
        <w:t>Peter Nolin</w:t>
      </w:r>
      <w:r w:rsidR="00431EE8" w:rsidRPr="009A650A">
        <w:rPr>
          <w:rFonts w:asciiTheme="minorHAnsi" w:hAnsiTheme="minorHAnsi" w:cs="Times New Roman"/>
          <w:sz w:val="22"/>
          <w:szCs w:val="22"/>
        </w:rPr>
        <w:t xml:space="preserve"> when</w:t>
      </w:r>
      <w:r w:rsidR="00431EE8">
        <w:rPr>
          <w:rFonts w:asciiTheme="minorHAnsi" w:hAnsiTheme="minorHAnsi" w:cs="Times New Roman"/>
          <w:sz w:val="22"/>
          <w:szCs w:val="22"/>
        </w:rPr>
        <w:t xml:space="preserve"> term exp.</w:t>
      </w:r>
      <w:r w:rsidR="00431EE8" w:rsidRPr="009A650A">
        <w:rPr>
          <w:rFonts w:asciiTheme="minorHAnsi" w:hAnsiTheme="minorHAnsi" w:cs="Times New Roman"/>
          <w:sz w:val="22"/>
          <w:szCs w:val="22"/>
        </w:rPr>
        <w:t xml:space="preserve"> on 1/1/</w:t>
      </w:r>
      <w:r w:rsidR="00431EE8">
        <w:rPr>
          <w:rFonts w:asciiTheme="minorHAnsi" w:hAnsiTheme="minorHAnsi" w:cs="Times New Roman"/>
          <w:sz w:val="22"/>
          <w:szCs w:val="22"/>
        </w:rPr>
        <w:t>22</w:t>
      </w:r>
      <w:r w:rsidR="00431EE8" w:rsidRPr="009A650A">
        <w:rPr>
          <w:rFonts w:asciiTheme="minorHAnsi" w:hAnsiTheme="minorHAnsi" w:cs="Times New Roman"/>
          <w:sz w:val="22"/>
          <w:szCs w:val="22"/>
        </w:rPr>
        <w:t>]</w:t>
      </w:r>
    </w:p>
    <w:p w14:paraId="79270521" w14:textId="3AF6F6AC" w:rsidR="0087217D" w:rsidRDefault="0087217D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lastRenderedPageBreak/>
        <w:t>New Haven, CT 06511</w:t>
      </w:r>
      <w:r>
        <w:rPr>
          <w:rFonts w:asciiTheme="minorHAnsi" w:hAnsiTheme="minorHAnsi" w:cs="Times New Roman"/>
          <w:bCs/>
          <w:sz w:val="22"/>
          <w:szCs w:val="22"/>
        </w:rPr>
        <w:tab/>
      </w:r>
    </w:p>
    <w:p w14:paraId="7F7CF094" w14:textId="2369274D" w:rsidR="0026386D" w:rsidRDefault="0026386D" w:rsidP="0026386D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Cs/>
          <w:sz w:val="22"/>
          <w:szCs w:val="22"/>
        </w:rPr>
      </w:pPr>
    </w:p>
    <w:p w14:paraId="1D0FC16A" w14:textId="77777777" w:rsidR="00D623F7" w:rsidRDefault="00D623F7" w:rsidP="0026386D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sz w:val="22"/>
          <w:szCs w:val="22"/>
        </w:rPr>
      </w:pPr>
    </w:p>
    <w:p w14:paraId="27823D35" w14:textId="6DF0B6A4" w:rsidR="00D623F7" w:rsidRDefault="00D623F7" w:rsidP="0026386D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sz w:val="22"/>
          <w:szCs w:val="22"/>
        </w:rPr>
      </w:pPr>
    </w:p>
    <w:p w14:paraId="469B9A54" w14:textId="77777777" w:rsidR="00431EE8" w:rsidRDefault="00431EE8" w:rsidP="0026386D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sz w:val="22"/>
          <w:szCs w:val="22"/>
        </w:rPr>
      </w:pPr>
    </w:p>
    <w:p w14:paraId="14158693" w14:textId="007BC6B2" w:rsidR="0087217D" w:rsidRDefault="0087217D" w:rsidP="0026386D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MARISOL ORIHUELA</w:t>
      </w:r>
      <w:r>
        <w:rPr>
          <w:rFonts w:asciiTheme="minorHAnsi" w:hAnsiTheme="minorHAnsi" w:cs="Times New Roman"/>
          <w:b/>
          <w:sz w:val="22"/>
          <w:szCs w:val="22"/>
        </w:rPr>
        <w:tab/>
        <w:t>(203)</w:t>
      </w:r>
      <w:r w:rsidR="00D623F7">
        <w:rPr>
          <w:rFonts w:asciiTheme="minorHAnsi" w:hAnsiTheme="minorHAnsi" w:cs="Times New Roman"/>
          <w:b/>
          <w:sz w:val="22"/>
          <w:szCs w:val="22"/>
        </w:rPr>
        <w:t>432-4800</w:t>
      </w:r>
      <w:r w:rsidR="00D623F7">
        <w:rPr>
          <w:rFonts w:asciiTheme="minorHAnsi" w:hAnsiTheme="minorHAnsi" w:cs="Times New Roman"/>
          <w:b/>
          <w:sz w:val="22"/>
          <w:szCs w:val="22"/>
        </w:rPr>
        <w:tab/>
        <w:t>12/31/24</w:t>
      </w:r>
      <w:r w:rsidR="00D623F7">
        <w:rPr>
          <w:rFonts w:asciiTheme="minorHAnsi" w:hAnsiTheme="minorHAnsi" w:cs="Times New Roman"/>
          <w:b/>
          <w:sz w:val="22"/>
          <w:szCs w:val="22"/>
        </w:rPr>
        <w:tab/>
        <w:t>1/1/22</w:t>
      </w:r>
    </w:p>
    <w:p w14:paraId="4ABA4B2A" w14:textId="35870B5A" w:rsidR="00D623F7" w:rsidRDefault="00D623F7" w:rsidP="0026386D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Jerome N. Frank Legal Services</w:t>
      </w:r>
      <w:r>
        <w:rPr>
          <w:rFonts w:asciiTheme="minorHAnsi" w:hAnsiTheme="minorHAnsi" w:cs="Times New Roman"/>
          <w:bCs/>
          <w:sz w:val="22"/>
          <w:szCs w:val="22"/>
        </w:rPr>
        <w:tab/>
      </w:r>
      <w:r w:rsidRPr="00431EE8">
        <w:rPr>
          <w:rFonts w:asciiTheme="minorHAnsi" w:hAnsiTheme="minorHAnsi" w:cs="Times New Roman"/>
          <w:bCs/>
          <w:sz w:val="22"/>
          <w:szCs w:val="22"/>
        </w:rPr>
        <w:t>(203) 432-1426 (fax)</w:t>
      </w:r>
    </w:p>
    <w:p w14:paraId="3987D9DB" w14:textId="22FC098C" w:rsidR="00431EE8" w:rsidRDefault="00D623F7" w:rsidP="0026386D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Yale Law School</w:t>
      </w:r>
      <w:r>
        <w:rPr>
          <w:rFonts w:asciiTheme="minorHAnsi" w:hAnsiTheme="minorHAnsi" w:cs="Times New Roman"/>
          <w:bCs/>
          <w:sz w:val="22"/>
          <w:szCs w:val="22"/>
        </w:rPr>
        <w:tab/>
        <w:t>email:</w:t>
      </w:r>
      <w:r w:rsidR="00431EE8">
        <w:rPr>
          <w:rFonts w:asciiTheme="minorHAnsi" w:hAnsiTheme="minorHAnsi" w:cs="Times New Roman"/>
          <w:bCs/>
          <w:sz w:val="22"/>
          <w:szCs w:val="22"/>
        </w:rPr>
        <w:t xml:space="preserve"> </w:t>
      </w:r>
      <w:hyperlink r:id="rId17" w:history="1">
        <w:r w:rsidR="00431EE8" w:rsidRPr="007D1F82">
          <w:rPr>
            <w:rStyle w:val="Hyperlink"/>
            <w:rFonts w:asciiTheme="minorHAnsi" w:hAnsiTheme="minorHAnsi" w:cs="Times New Roman"/>
            <w:bCs/>
            <w:sz w:val="22"/>
            <w:szCs w:val="22"/>
          </w:rPr>
          <w:t>marisol.orihuela@yale.edu</w:t>
        </w:r>
      </w:hyperlink>
    </w:p>
    <w:p w14:paraId="3C9AF8A7" w14:textId="078D5C1B" w:rsidR="00D623F7" w:rsidRDefault="00D623F7" w:rsidP="0026386D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127 Wall Street</w:t>
      </w:r>
      <w:r w:rsidR="00431EE8">
        <w:rPr>
          <w:rFonts w:asciiTheme="minorHAnsi" w:hAnsiTheme="minorHAnsi" w:cs="Times New Roman"/>
          <w:bCs/>
          <w:sz w:val="22"/>
          <w:szCs w:val="22"/>
        </w:rPr>
        <w:tab/>
      </w:r>
      <w:r w:rsidR="00431EE8" w:rsidRPr="000374A1">
        <w:rPr>
          <w:rFonts w:asciiTheme="minorHAnsi" w:hAnsiTheme="minorHAnsi" w:cs="Times New Roman"/>
          <w:sz w:val="22"/>
          <w:szCs w:val="22"/>
        </w:rPr>
        <w:t xml:space="preserve">[replaced </w:t>
      </w:r>
      <w:r w:rsidR="00431EE8">
        <w:rPr>
          <w:rFonts w:asciiTheme="minorHAnsi" w:hAnsiTheme="minorHAnsi" w:cs="Times New Roman"/>
          <w:sz w:val="22"/>
          <w:szCs w:val="22"/>
        </w:rPr>
        <w:t xml:space="preserve">Cindy Robinson when term exp. </w:t>
      </w:r>
      <w:r w:rsidR="00E02EB9">
        <w:rPr>
          <w:rFonts w:asciiTheme="minorHAnsi" w:hAnsiTheme="minorHAnsi" w:cs="Times New Roman"/>
          <w:sz w:val="22"/>
          <w:szCs w:val="22"/>
        </w:rPr>
        <w:t>o</w:t>
      </w:r>
      <w:r w:rsidR="00431EE8">
        <w:rPr>
          <w:rFonts w:asciiTheme="minorHAnsi" w:hAnsiTheme="minorHAnsi" w:cs="Times New Roman"/>
          <w:sz w:val="22"/>
          <w:szCs w:val="22"/>
        </w:rPr>
        <w:t>n 12/31/21]</w:t>
      </w:r>
    </w:p>
    <w:p w14:paraId="3B3507F0" w14:textId="1632B8D3" w:rsidR="00D623F7" w:rsidRDefault="00D623F7" w:rsidP="0026386D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New Haven, CT 06511</w:t>
      </w:r>
      <w:r>
        <w:rPr>
          <w:rFonts w:asciiTheme="minorHAnsi" w:hAnsiTheme="minorHAnsi" w:cs="Times New Roman"/>
          <w:bCs/>
          <w:sz w:val="22"/>
          <w:szCs w:val="22"/>
        </w:rPr>
        <w:tab/>
      </w:r>
    </w:p>
    <w:p w14:paraId="1D82B280" w14:textId="77777777" w:rsidR="000374A1" w:rsidRPr="000374A1" w:rsidRDefault="000374A1" w:rsidP="0026386D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14:paraId="05D6D96E" w14:textId="260173A7" w:rsidR="001A0CC9" w:rsidRPr="000374A1" w:rsidRDefault="001A0CC9" w:rsidP="001A0CC9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sz w:val="22"/>
          <w:szCs w:val="22"/>
        </w:rPr>
      </w:pPr>
      <w:r w:rsidRPr="000374A1">
        <w:rPr>
          <w:rFonts w:asciiTheme="minorHAnsi" w:hAnsiTheme="minorHAnsi" w:cs="Times New Roman"/>
          <w:b/>
          <w:sz w:val="22"/>
          <w:szCs w:val="22"/>
        </w:rPr>
        <w:t>BRIAN C. ROCHE</w:t>
      </w:r>
      <w:r w:rsidRPr="000374A1">
        <w:rPr>
          <w:rFonts w:asciiTheme="minorHAnsi" w:hAnsiTheme="minorHAnsi" w:cs="Times New Roman"/>
          <w:b/>
          <w:sz w:val="22"/>
          <w:szCs w:val="22"/>
        </w:rPr>
        <w:tab/>
        <w:t>(203) 944-0325</w:t>
      </w:r>
      <w:r w:rsidRPr="000374A1">
        <w:rPr>
          <w:rFonts w:asciiTheme="minorHAnsi" w:hAnsiTheme="minorHAnsi" w:cs="Times New Roman"/>
          <w:b/>
          <w:sz w:val="22"/>
          <w:szCs w:val="22"/>
        </w:rPr>
        <w:tab/>
        <w:t>12/31/</w:t>
      </w:r>
      <w:r w:rsidR="00063C25">
        <w:rPr>
          <w:rFonts w:asciiTheme="minorHAnsi" w:hAnsiTheme="minorHAnsi" w:cs="Times New Roman"/>
          <w:b/>
          <w:sz w:val="22"/>
          <w:szCs w:val="22"/>
        </w:rPr>
        <w:t>2</w:t>
      </w:r>
      <w:r w:rsidR="00E02EB9">
        <w:rPr>
          <w:rFonts w:asciiTheme="minorHAnsi" w:hAnsiTheme="minorHAnsi" w:cs="Times New Roman"/>
          <w:b/>
          <w:sz w:val="22"/>
          <w:szCs w:val="22"/>
        </w:rPr>
        <w:t>5</w:t>
      </w:r>
      <w:r w:rsidRPr="000374A1">
        <w:rPr>
          <w:rFonts w:asciiTheme="minorHAnsi" w:hAnsiTheme="minorHAnsi" w:cs="Times New Roman"/>
          <w:b/>
          <w:sz w:val="22"/>
          <w:szCs w:val="22"/>
        </w:rPr>
        <w:tab/>
        <w:t>6/1/19</w:t>
      </w:r>
    </w:p>
    <w:p w14:paraId="1E600F3B" w14:textId="405B0223" w:rsidR="001A0CC9" w:rsidRDefault="001A0CC9" w:rsidP="001A0CC9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  <w:u w:val="single"/>
        </w:rPr>
      </w:pPr>
      <w:r w:rsidRPr="000374A1">
        <w:rPr>
          <w:rFonts w:asciiTheme="minorHAnsi" w:hAnsiTheme="minorHAnsi" w:cs="Times New Roman"/>
          <w:sz w:val="22"/>
          <w:szCs w:val="22"/>
        </w:rPr>
        <w:t>Roche Pia LLC</w:t>
      </w:r>
      <w:r w:rsidR="00431EE8">
        <w:rPr>
          <w:rFonts w:asciiTheme="minorHAnsi" w:hAnsiTheme="minorHAnsi" w:cs="Times New Roman"/>
          <w:sz w:val="22"/>
          <w:szCs w:val="22"/>
        </w:rPr>
        <w:tab/>
      </w:r>
      <w:r w:rsidR="00431EE8" w:rsidRPr="000374A1">
        <w:rPr>
          <w:rFonts w:asciiTheme="minorHAnsi" w:hAnsiTheme="minorHAnsi" w:cs="Times New Roman"/>
          <w:sz w:val="22"/>
          <w:szCs w:val="22"/>
        </w:rPr>
        <w:t xml:space="preserve">email: </w:t>
      </w:r>
      <w:hyperlink r:id="rId18" w:history="1">
        <w:r w:rsidR="00431EE8" w:rsidRPr="007D1F82">
          <w:rPr>
            <w:rStyle w:val="Hyperlink"/>
            <w:rFonts w:asciiTheme="minorHAnsi" w:hAnsiTheme="minorHAnsi" w:cs="Times New Roman"/>
            <w:sz w:val="22"/>
            <w:szCs w:val="22"/>
          </w:rPr>
          <w:t>broche@rochepia.com</w:t>
        </w:r>
      </w:hyperlink>
    </w:p>
    <w:p w14:paraId="5628465C" w14:textId="04B341D5" w:rsidR="0099540E" w:rsidRDefault="001A0CC9" w:rsidP="001A0CC9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 w:rsidRPr="000374A1">
        <w:rPr>
          <w:rFonts w:asciiTheme="minorHAnsi" w:hAnsiTheme="minorHAnsi" w:cs="Times New Roman"/>
          <w:sz w:val="22"/>
          <w:szCs w:val="22"/>
        </w:rPr>
        <w:t>Two Corporate Dr.</w:t>
      </w:r>
      <w:r w:rsidR="0099540E">
        <w:rPr>
          <w:rFonts w:asciiTheme="minorHAnsi" w:hAnsiTheme="minorHAnsi" w:cs="Times New Roman"/>
          <w:sz w:val="22"/>
          <w:szCs w:val="22"/>
        </w:rPr>
        <w:tab/>
      </w:r>
      <w:r w:rsidR="00431EE8" w:rsidRPr="000374A1">
        <w:rPr>
          <w:rFonts w:asciiTheme="minorHAnsi" w:hAnsiTheme="minorHAnsi" w:cs="Times New Roman"/>
          <w:sz w:val="22"/>
          <w:szCs w:val="22"/>
        </w:rPr>
        <w:t xml:space="preserve">[replaced Chris </w:t>
      </w:r>
      <w:proofErr w:type="spellStart"/>
      <w:r w:rsidR="00431EE8" w:rsidRPr="000374A1">
        <w:rPr>
          <w:rFonts w:asciiTheme="minorHAnsi" w:hAnsiTheme="minorHAnsi" w:cs="Times New Roman"/>
          <w:sz w:val="22"/>
          <w:szCs w:val="22"/>
        </w:rPr>
        <w:t>Mattei</w:t>
      </w:r>
      <w:proofErr w:type="spellEnd"/>
      <w:r w:rsidR="00431EE8" w:rsidRPr="000374A1">
        <w:rPr>
          <w:rFonts w:asciiTheme="minorHAnsi" w:hAnsiTheme="minorHAnsi" w:cs="Times New Roman"/>
          <w:sz w:val="22"/>
          <w:szCs w:val="22"/>
        </w:rPr>
        <w:t xml:space="preserve"> when resigned 6/1/19]</w:t>
      </w:r>
    </w:p>
    <w:p w14:paraId="6634FBBC" w14:textId="17C57DF4" w:rsidR="001A0CC9" w:rsidRPr="000374A1" w:rsidRDefault="001A0CC9" w:rsidP="001A0CC9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 w:rsidRPr="000374A1">
        <w:rPr>
          <w:rFonts w:asciiTheme="minorHAnsi" w:hAnsiTheme="minorHAnsi" w:cs="Times New Roman"/>
          <w:sz w:val="22"/>
          <w:szCs w:val="22"/>
        </w:rPr>
        <w:t>Suite 248</w:t>
      </w:r>
      <w:r w:rsidRPr="000374A1">
        <w:rPr>
          <w:rFonts w:asciiTheme="minorHAnsi" w:hAnsiTheme="minorHAnsi" w:cs="Times New Roman"/>
          <w:sz w:val="22"/>
          <w:szCs w:val="22"/>
        </w:rPr>
        <w:tab/>
      </w:r>
      <w:r w:rsidR="00431EE8">
        <w:rPr>
          <w:rFonts w:asciiTheme="minorHAnsi" w:hAnsiTheme="minorHAnsi" w:cs="Times New Roman"/>
          <w:sz w:val="22"/>
          <w:szCs w:val="22"/>
        </w:rPr>
        <w:t xml:space="preserve">[appointed to a 3 </w:t>
      </w:r>
      <w:proofErr w:type="spellStart"/>
      <w:r w:rsidR="00431EE8">
        <w:rPr>
          <w:rFonts w:asciiTheme="minorHAnsi" w:hAnsiTheme="minorHAnsi" w:cs="Times New Roman"/>
          <w:sz w:val="22"/>
          <w:szCs w:val="22"/>
        </w:rPr>
        <w:t>yr</w:t>
      </w:r>
      <w:proofErr w:type="spellEnd"/>
      <w:r w:rsidR="00431EE8">
        <w:rPr>
          <w:rFonts w:asciiTheme="minorHAnsi" w:hAnsiTheme="minorHAnsi" w:cs="Times New Roman"/>
          <w:sz w:val="22"/>
          <w:szCs w:val="22"/>
        </w:rPr>
        <w:t xml:space="preserve"> term on 1/1/20]</w:t>
      </w:r>
    </w:p>
    <w:p w14:paraId="19AA4912" w14:textId="5E55FFD3" w:rsidR="001A0CC9" w:rsidRDefault="001A0CC9" w:rsidP="001A0CC9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 w:rsidRPr="000374A1">
        <w:rPr>
          <w:rFonts w:asciiTheme="minorHAnsi" w:hAnsiTheme="minorHAnsi" w:cs="Times New Roman"/>
          <w:sz w:val="22"/>
          <w:szCs w:val="22"/>
        </w:rPr>
        <w:t>Shelton, CT 06484</w:t>
      </w:r>
      <w:r w:rsidR="00E02EB9">
        <w:rPr>
          <w:rFonts w:asciiTheme="minorHAnsi" w:hAnsiTheme="minorHAnsi" w:cs="Times New Roman"/>
          <w:sz w:val="22"/>
          <w:szCs w:val="22"/>
        </w:rPr>
        <w:tab/>
        <w:t>[reappointed to a 3 yr term on 1/1/23]</w:t>
      </w:r>
      <w:r w:rsidR="00E02EB9">
        <w:rPr>
          <w:rFonts w:asciiTheme="minorHAnsi" w:hAnsiTheme="minorHAnsi" w:cs="Times New Roman"/>
          <w:sz w:val="22"/>
          <w:szCs w:val="22"/>
        </w:rPr>
        <w:tab/>
      </w:r>
      <w:r w:rsidRPr="000374A1">
        <w:rPr>
          <w:rFonts w:asciiTheme="minorHAnsi" w:hAnsiTheme="minorHAnsi" w:cs="Times New Roman"/>
          <w:sz w:val="22"/>
          <w:szCs w:val="22"/>
        </w:rPr>
        <w:tab/>
      </w:r>
    </w:p>
    <w:p w14:paraId="50A53C83" w14:textId="6E0F6074" w:rsidR="00D623F7" w:rsidRDefault="00D623F7" w:rsidP="001A0CC9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</w:p>
    <w:p w14:paraId="5EF42D70" w14:textId="3FC8FBF3" w:rsidR="00D623F7" w:rsidRDefault="00D623F7" w:rsidP="001A0CC9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  <w:b/>
          <w:bCs/>
          <w:sz w:val="22"/>
          <w:szCs w:val="22"/>
        </w:rPr>
        <w:t>DEBORAH R. SLATER</w:t>
      </w:r>
      <w:r>
        <w:rPr>
          <w:rFonts w:asciiTheme="minorHAnsi" w:hAnsiTheme="minorHAnsi" w:cs="Times New Roman"/>
          <w:b/>
          <w:bCs/>
          <w:sz w:val="22"/>
          <w:szCs w:val="22"/>
        </w:rPr>
        <w:tab/>
        <w:t>(860)</w:t>
      </w:r>
      <w:r w:rsidR="00431EE8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  <w:r w:rsidR="00406768">
        <w:rPr>
          <w:rFonts w:asciiTheme="minorHAnsi" w:hAnsiTheme="minorHAnsi" w:cs="Times New Roman"/>
          <w:b/>
          <w:bCs/>
          <w:sz w:val="22"/>
          <w:szCs w:val="22"/>
        </w:rPr>
        <w:t>803</w:t>
      </w:r>
      <w:r>
        <w:rPr>
          <w:rFonts w:asciiTheme="minorHAnsi" w:hAnsiTheme="minorHAnsi" w:cs="Times New Roman"/>
          <w:b/>
          <w:bCs/>
          <w:sz w:val="22"/>
          <w:szCs w:val="22"/>
        </w:rPr>
        <w:t>-</w:t>
      </w:r>
      <w:r w:rsidR="00406768">
        <w:rPr>
          <w:rFonts w:asciiTheme="minorHAnsi" w:hAnsiTheme="minorHAnsi" w:cs="Times New Roman"/>
          <w:b/>
          <w:bCs/>
          <w:sz w:val="22"/>
          <w:szCs w:val="22"/>
        </w:rPr>
        <w:t>8644</w:t>
      </w:r>
      <w:r>
        <w:rPr>
          <w:rFonts w:asciiTheme="minorHAnsi" w:hAnsiTheme="minorHAnsi" w:cs="Times New Roman"/>
          <w:b/>
          <w:bCs/>
          <w:sz w:val="22"/>
          <w:szCs w:val="22"/>
        </w:rPr>
        <w:tab/>
        <w:t>12/31/24</w:t>
      </w:r>
      <w:r>
        <w:rPr>
          <w:rFonts w:asciiTheme="minorHAnsi" w:hAnsiTheme="minorHAnsi" w:cs="Times New Roman"/>
          <w:b/>
          <w:bCs/>
          <w:sz w:val="22"/>
          <w:szCs w:val="22"/>
        </w:rPr>
        <w:tab/>
        <w:t>1/1/22</w:t>
      </w:r>
    </w:p>
    <w:p w14:paraId="3E2348C4" w14:textId="01DBFDE2" w:rsidR="00D623F7" w:rsidRDefault="006637ED" w:rsidP="001A0CC9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8 Goodwin Circle</w:t>
      </w:r>
      <w:r w:rsidR="00D623F7">
        <w:rPr>
          <w:rFonts w:asciiTheme="minorHAnsi" w:hAnsiTheme="minorHAnsi" w:cs="Times New Roman"/>
          <w:sz w:val="22"/>
          <w:szCs w:val="22"/>
        </w:rPr>
        <w:tab/>
        <w:t xml:space="preserve">email: </w:t>
      </w:r>
      <w:hyperlink r:id="rId19" w:history="1">
        <w:r w:rsidR="00406768">
          <w:rPr>
            <w:rStyle w:val="Hyperlink"/>
            <w:rFonts w:asciiTheme="minorHAnsi" w:hAnsiTheme="minorHAnsi" w:cs="Times New Roman"/>
            <w:sz w:val="22"/>
            <w:szCs w:val="22"/>
          </w:rPr>
          <w:t>slaterwitte@comcast.net</w:t>
        </w:r>
      </w:hyperlink>
    </w:p>
    <w:p w14:paraId="40A3659E" w14:textId="6FA771E2" w:rsidR="00D623F7" w:rsidRPr="00D623F7" w:rsidRDefault="006637ED" w:rsidP="001A0CC9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Hartford, CT 06103</w:t>
      </w:r>
      <w:r w:rsidR="00D623F7">
        <w:rPr>
          <w:rFonts w:asciiTheme="minorHAnsi" w:hAnsiTheme="minorHAnsi" w:cs="Times New Roman"/>
          <w:sz w:val="22"/>
          <w:szCs w:val="22"/>
        </w:rPr>
        <w:tab/>
      </w:r>
      <w:r w:rsidR="00D623F7" w:rsidRPr="000374A1">
        <w:rPr>
          <w:rFonts w:asciiTheme="minorHAnsi" w:hAnsiTheme="minorHAnsi" w:cs="Times New Roman"/>
          <w:sz w:val="22"/>
          <w:szCs w:val="22"/>
        </w:rPr>
        <w:t xml:space="preserve">[replaced </w:t>
      </w:r>
      <w:proofErr w:type="spellStart"/>
      <w:r w:rsidR="00D623F7">
        <w:rPr>
          <w:rFonts w:asciiTheme="minorHAnsi" w:hAnsiTheme="minorHAnsi" w:cs="Times New Roman"/>
          <w:sz w:val="22"/>
          <w:szCs w:val="22"/>
        </w:rPr>
        <w:t>Moria</w:t>
      </w:r>
      <w:proofErr w:type="spellEnd"/>
      <w:r w:rsidR="00D623F7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D623F7">
        <w:rPr>
          <w:rFonts w:asciiTheme="minorHAnsi" w:hAnsiTheme="minorHAnsi" w:cs="Times New Roman"/>
          <w:sz w:val="22"/>
          <w:szCs w:val="22"/>
        </w:rPr>
        <w:t>Buckely</w:t>
      </w:r>
      <w:proofErr w:type="spellEnd"/>
      <w:r w:rsidR="00D623F7">
        <w:rPr>
          <w:rFonts w:asciiTheme="minorHAnsi" w:hAnsiTheme="minorHAnsi" w:cs="Times New Roman"/>
          <w:sz w:val="22"/>
          <w:szCs w:val="22"/>
        </w:rPr>
        <w:t xml:space="preserve"> when appt as FGC counsel on 1/1/22]</w:t>
      </w:r>
    </w:p>
    <w:p w14:paraId="37BD1F53" w14:textId="39769B89" w:rsidR="00063C25" w:rsidRPr="000374A1" w:rsidRDefault="00063C25" w:rsidP="001A0CC9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</w:p>
    <w:p w14:paraId="5360C3E5" w14:textId="77777777" w:rsidR="00450FAC" w:rsidRPr="000374A1" w:rsidRDefault="00450FAC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Cs/>
          <w:sz w:val="22"/>
          <w:szCs w:val="22"/>
        </w:rPr>
      </w:pPr>
    </w:p>
    <w:p w14:paraId="42481104" w14:textId="77777777" w:rsidR="007A3951" w:rsidRPr="00431EE8" w:rsidRDefault="007A3951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431EE8">
        <w:rPr>
          <w:rFonts w:asciiTheme="minorHAnsi" w:hAnsiTheme="minorHAnsi" w:cs="Times New Roman"/>
          <w:b/>
          <w:bCs/>
          <w:sz w:val="22"/>
          <w:szCs w:val="22"/>
          <w:u w:val="single"/>
        </w:rPr>
        <w:t>COUNSEL:</w:t>
      </w:r>
    </w:p>
    <w:p w14:paraId="61C1A4B6" w14:textId="77777777" w:rsidR="00090EC2" w:rsidRPr="000374A1" w:rsidRDefault="00090EC2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</w:p>
    <w:p w14:paraId="6AD2FE13" w14:textId="5A4E5633" w:rsidR="00387750" w:rsidRPr="000374A1" w:rsidRDefault="00387750" w:rsidP="00387750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MOIRA L. BUCKELY</w:t>
      </w:r>
      <w:r>
        <w:rPr>
          <w:rFonts w:asciiTheme="minorHAnsi" w:hAnsiTheme="minorHAnsi" w:cs="Times New Roman"/>
          <w:b/>
          <w:sz w:val="22"/>
          <w:szCs w:val="22"/>
        </w:rPr>
        <w:tab/>
      </w:r>
      <w:r w:rsidRPr="000374A1">
        <w:rPr>
          <w:rFonts w:asciiTheme="minorHAnsi" w:hAnsiTheme="minorHAnsi" w:cs="Times New Roman"/>
          <w:b/>
          <w:sz w:val="22"/>
          <w:szCs w:val="22"/>
        </w:rPr>
        <w:t>(</w:t>
      </w:r>
      <w:r>
        <w:rPr>
          <w:rFonts w:asciiTheme="minorHAnsi" w:hAnsiTheme="minorHAnsi" w:cs="Times New Roman"/>
          <w:b/>
          <w:sz w:val="22"/>
          <w:szCs w:val="22"/>
        </w:rPr>
        <w:t>860</w:t>
      </w:r>
      <w:r w:rsidRPr="000374A1">
        <w:rPr>
          <w:rFonts w:asciiTheme="minorHAnsi" w:hAnsiTheme="minorHAnsi" w:cs="Times New Roman"/>
          <w:b/>
          <w:sz w:val="22"/>
          <w:szCs w:val="22"/>
        </w:rPr>
        <w:t>) 49</w:t>
      </w:r>
      <w:r>
        <w:rPr>
          <w:rFonts w:asciiTheme="minorHAnsi" w:hAnsiTheme="minorHAnsi" w:cs="Times New Roman"/>
          <w:b/>
          <w:sz w:val="22"/>
          <w:szCs w:val="22"/>
        </w:rPr>
        <w:t>3</w:t>
      </w:r>
      <w:r w:rsidRPr="000374A1">
        <w:rPr>
          <w:rFonts w:asciiTheme="minorHAnsi" w:hAnsiTheme="minorHAnsi" w:cs="Times New Roman"/>
          <w:b/>
          <w:sz w:val="22"/>
          <w:szCs w:val="22"/>
        </w:rPr>
        <w:t>-</w:t>
      </w:r>
      <w:r>
        <w:rPr>
          <w:rFonts w:asciiTheme="minorHAnsi" w:hAnsiTheme="minorHAnsi" w:cs="Times New Roman"/>
          <w:b/>
          <w:sz w:val="22"/>
          <w:szCs w:val="22"/>
        </w:rPr>
        <w:t>6260</w:t>
      </w:r>
      <w:r w:rsidRPr="000374A1">
        <w:rPr>
          <w:rFonts w:asciiTheme="minorHAnsi" w:hAnsiTheme="minorHAnsi" w:cs="Times New Roman"/>
          <w:b/>
          <w:sz w:val="22"/>
          <w:szCs w:val="22"/>
        </w:rPr>
        <w:tab/>
        <w:t>12/31/</w:t>
      </w:r>
      <w:r>
        <w:rPr>
          <w:rFonts w:asciiTheme="minorHAnsi" w:hAnsiTheme="minorHAnsi" w:cs="Times New Roman"/>
          <w:b/>
          <w:sz w:val="22"/>
          <w:szCs w:val="22"/>
        </w:rPr>
        <w:t>24</w:t>
      </w:r>
      <w:r w:rsidRPr="000374A1"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>1/1/22</w:t>
      </w:r>
    </w:p>
    <w:p w14:paraId="3B6A166A" w14:textId="77777777" w:rsidR="00387750" w:rsidRPr="000374A1" w:rsidRDefault="00387750" w:rsidP="00387750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 w:rsidRPr="000374A1">
        <w:rPr>
          <w:rFonts w:asciiTheme="minorHAnsi" w:hAnsiTheme="minorHAnsi" w:cs="Times New Roman"/>
          <w:sz w:val="22"/>
          <w:szCs w:val="22"/>
        </w:rPr>
        <w:t>Federal Public Defender’s Office</w:t>
      </w:r>
      <w:r w:rsidRPr="000374A1">
        <w:rPr>
          <w:rFonts w:asciiTheme="minorHAnsi" w:hAnsiTheme="minorHAnsi" w:cs="Times New Roman"/>
          <w:sz w:val="22"/>
          <w:szCs w:val="22"/>
        </w:rPr>
        <w:tab/>
        <w:t>(</w:t>
      </w:r>
      <w:r>
        <w:rPr>
          <w:rFonts w:asciiTheme="minorHAnsi" w:hAnsiTheme="minorHAnsi" w:cs="Times New Roman"/>
          <w:sz w:val="22"/>
          <w:szCs w:val="22"/>
        </w:rPr>
        <w:t>860</w:t>
      </w:r>
      <w:r w:rsidRPr="000374A1">
        <w:rPr>
          <w:rFonts w:asciiTheme="minorHAnsi" w:hAnsiTheme="minorHAnsi" w:cs="Times New Roman"/>
          <w:sz w:val="22"/>
          <w:szCs w:val="22"/>
        </w:rPr>
        <w:t>) 49</w:t>
      </w:r>
      <w:r>
        <w:rPr>
          <w:rFonts w:asciiTheme="minorHAnsi" w:hAnsiTheme="minorHAnsi" w:cs="Times New Roman"/>
          <w:sz w:val="22"/>
          <w:szCs w:val="22"/>
        </w:rPr>
        <w:t>3</w:t>
      </w:r>
      <w:r w:rsidRPr="000374A1">
        <w:rPr>
          <w:rFonts w:asciiTheme="minorHAnsi" w:hAnsiTheme="minorHAnsi" w:cs="Times New Roman"/>
          <w:sz w:val="22"/>
          <w:szCs w:val="22"/>
        </w:rPr>
        <w:t>-</w:t>
      </w:r>
      <w:r>
        <w:rPr>
          <w:rFonts w:asciiTheme="minorHAnsi" w:hAnsiTheme="minorHAnsi" w:cs="Times New Roman"/>
          <w:sz w:val="22"/>
          <w:szCs w:val="22"/>
        </w:rPr>
        <w:t>6269</w:t>
      </w:r>
      <w:r w:rsidRPr="000374A1">
        <w:rPr>
          <w:rFonts w:asciiTheme="minorHAnsi" w:hAnsiTheme="minorHAnsi" w:cs="Times New Roman"/>
          <w:sz w:val="22"/>
          <w:szCs w:val="22"/>
        </w:rPr>
        <w:t xml:space="preserve"> (fax)</w:t>
      </w:r>
      <w:r w:rsidRPr="000374A1">
        <w:rPr>
          <w:rFonts w:asciiTheme="minorHAnsi" w:hAnsiTheme="minorHAnsi" w:cs="Times New Roman"/>
          <w:sz w:val="22"/>
          <w:szCs w:val="22"/>
        </w:rPr>
        <w:tab/>
      </w:r>
    </w:p>
    <w:p w14:paraId="116F48BC" w14:textId="69B59D47" w:rsidR="00431EE8" w:rsidRDefault="00387750" w:rsidP="00387750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</w:rPr>
        <w:t>10 Columbus Blvd.</w:t>
      </w:r>
      <w:r w:rsidRPr="000374A1">
        <w:rPr>
          <w:rFonts w:asciiTheme="minorHAnsi" w:hAnsiTheme="minorHAnsi" w:cs="Times New Roman"/>
          <w:sz w:val="22"/>
          <w:szCs w:val="22"/>
        </w:rPr>
        <w:tab/>
      </w:r>
      <w:r w:rsidRPr="009A650A">
        <w:rPr>
          <w:rFonts w:asciiTheme="minorHAnsi" w:hAnsiTheme="minorHAnsi" w:cs="Times New Roman"/>
          <w:sz w:val="22"/>
          <w:szCs w:val="22"/>
        </w:rPr>
        <w:t>email</w:t>
      </w:r>
      <w:r w:rsidRPr="004B72E5">
        <w:rPr>
          <w:rFonts w:asciiTheme="minorHAnsi" w:hAnsiTheme="minorHAnsi" w:cs="Times New Roman"/>
          <w:sz w:val="22"/>
          <w:szCs w:val="22"/>
        </w:rPr>
        <w:t xml:space="preserve">: </w:t>
      </w:r>
      <w:hyperlink r:id="rId20" w:history="1">
        <w:r w:rsidR="00431EE8" w:rsidRPr="007D1F82">
          <w:rPr>
            <w:rStyle w:val="Hyperlink"/>
            <w:rFonts w:asciiTheme="minorHAnsi" w:hAnsiTheme="minorHAnsi" w:cs="Times New Roman"/>
            <w:sz w:val="22"/>
            <w:szCs w:val="22"/>
          </w:rPr>
          <w:t>moira_buckley@fd.org</w:t>
        </w:r>
      </w:hyperlink>
    </w:p>
    <w:p w14:paraId="3631D086" w14:textId="14B319D6" w:rsidR="00387750" w:rsidRDefault="00387750" w:rsidP="00387750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Hartford</w:t>
      </w:r>
      <w:r w:rsidRPr="000374A1">
        <w:rPr>
          <w:rFonts w:asciiTheme="minorHAnsi" w:hAnsiTheme="minorHAnsi" w:cs="Times New Roman"/>
          <w:sz w:val="22"/>
          <w:szCs w:val="22"/>
        </w:rPr>
        <w:t>, CT 0610</w:t>
      </w:r>
      <w:r>
        <w:rPr>
          <w:rFonts w:asciiTheme="minorHAnsi" w:hAnsiTheme="minorHAnsi" w:cs="Times New Roman"/>
          <w:sz w:val="22"/>
          <w:szCs w:val="22"/>
        </w:rPr>
        <w:t>6</w:t>
      </w:r>
      <w:r w:rsidRPr="000374A1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>[previously appointed as member]</w:t>
      </w:r>
    </w:p>
    <w:p w14:paraId="195DCCA1" w14:textId="3019663E" w:rsidR="00387750" w:rsidRPr="000374A1" w:rsidRDefault="00387750" w:rsidP="00387750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0374A1">
        <w:rPr>
          <w:rFonts w:asciiTheme="minorHAnsi" w:hAnsiTheme="minorHAnsi" w:cs="Times New Roman"/>
          <w:sz w:val="22"/>
          <w:szCs w:val="22"/>
        </w:rPr>
        <w:t>[</w:t>
      </w:r>
      <w:r>
        <w:rPr>
          <w:rFonts w:asciiTheme="minorHAnsi" w:hAnsiTheme="minorHAnsi" w:cs="Times New Roman"/>
          <w:sz w:val="22"/>
          <w:szCs w:val="22"/>
        </w:rPr>
        <w:t xml:space="preserve">replaced Vaughan Finn when term expired </w:t>
      </w:r>
      <w:r w:rsidRPr="000374A1">
        <w:rPr>
          <w:rFonts w:asciiTheme="minorHAnsi" w:hAnsiTheme="minorHAnsi" w:cs="Times New Roman"/>
          <w:sz w:val="22"/>
          <w:szCs w:val="22"/>
        </w:rPr>
        <w:t xml:space="preserve">on </w:t>
      </w:r>
      <w:r>
        <w:rPr>
          <w:rFonts w:asciiTheme="minorHAnsi" w:hAnsiTheme="minorHAnsi" w:cs="Times New Roman"/>
          <w:sz w:val="22"/>
          <w:szCs w:val="22"/>
        </w:rPr>
        <w:t>12/31/21</w:t>
      </w:r>
      <w:r w:rsidRPr="000374A1">
        <w:rPr>
          <w:rFonts w:asciiTheme="minorHAnsi" w:hAnsiTheme="minorHAnsi" w:cs="Times New Roman"/>
          <w:sz w:val="22"/>
          <w:szCs w:val="22"/>
        </w:rPr>
        <w:t>]</w:t>
      </w:r>
    </w:p>
    <w:p w14:paraId="72B7E8AE" w14:textId="77777777" w:rsidR="00623BAD" w:rsidRPr="000374A1" w:rsidRDefault="00623BAD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</w:p>
    <w:p w14:paraId="14665306" w14:textId="1AC179A9" w:rsidR="005E7CCB" w:rsidRPr="000374A1" w:rsidRDefault="008F39FD" w:rsidP="001D4575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SEAN M. FISHER</w:t>
      </w:r>
      <w:r w:rsidR="005E7CCB" w:rsidRPr="000374A1">
        <w:rPr>
          <w:rFonts w:asciiTheme="minorHAnsi" w:hAnsiTheme="minorHAnsi" w:cs="Times New Roman"/>
          <w:b/>
          <w:sz w:val="22"/>
          <w:szCs w:val="22"/>
        </w:rPr>
        <w:tab/>
        <w:t>(</w:t>
      </w:r>
      <w:r w:rsidR="004776A3" w:rsidRPr="000374A1">
        <w:rPr>
          <w:rFonts w:asciiTheme="minorHAnsi" w:hAnsiTheme="minorHAnsi" w:cs="Times New Roman"/>
          <w:b/>
          <w:sz w:val="22"/>
          <w:szCs w:val="22"/>
        </w:rPr>
        <w:t xml:space="preserve">203) </w:t>
      </w:r>
      <w:r>
        <w:rPr>
          <w:rFonts w:asciiTheme="minorHAnsi" w:hAnsiTheme="minorHAnsi" w:cs="Times New Roman"/>
          <w:b/>
          <w:sz w:val="22"/>
          <w:szCs w:val="22"/>
        </w:rPr>
        <w:t>772-2600</w:t>
      </w:r>
      <w:r w:rsidR="004776A3" w:rsidRPr="000374A1">
        <w:rPr>
          <w:rFonts w:asciiTheme="minorHAnsi" w:hAnsiTheme="minorHAnsi" w:cs="Times New Roman"/>
          <w:b/>
          <w:sz w:val="22"/>
          <w:szCs w:val="22"/>
        </w:rPr>
        <w:tab/>
      </w:r>
      <w:r w:rsidR="005E7CCB" w:rsidRPr="000374A1">
        <w:rPr>
          <w:rFonts w:asciiTheme="minorHAnsi" w:hAnsiTheme="minorHAnsi" w:cs="Times New Roman"/>
          <w:b/>
          <w:sz w:val="22"/>
          <w:szCs w:val="22"/>
        </w:rPr>
        <w:t>12/31/</w:t>
      </w:r>
      <w:r w:rsidR="00B101F3" w:rsidRPr="000374A1">
        <w:rPr>
          <w:rFonts w:asciiTheme="minorHAnsi" w:hAnsiTheme="minorHAnsi" w:cs="Times New Roman"/>
          <w:b/>
          <w:sz w:val="22"/>
          <w:szCs w:val="22"/>
        </w:rPr>
        <w:t>2</w:t>
      </w:r>
      <w:r w:rsidR="00DD13CB">
        <w:rPr>
          <w:rFonts w:asciiTheme="minorHAnsi" w:hAnsiTheme="minorHAnsi" w:cs="Times New Roman"/>
          <w:b/>
          <w:sz w:val="22"/>
          <w:szCs w:val="22"/>
        </w:rPr>
        <w:t>3</w:t>
      </w:r>
      <w:r w:rsidR="001D4575" w:rsidRPr="000374A1">
        <w:rPr>
          <w:rFonts w:asciiTheme="minorHAnsi" w:hAnsiTheme="minorHAnsi" w:cs="Times New Roman"/>
          <w:b/>
          <w:sz w:val="22"/>
          <w:szCs w:val="22"/>
        </w:rPr>
        <w:tab/>
      </w:r>
      <w:r w:rsidR="005E7CCB" w:rsidRPr="000374A1">
        <w:rPr>
          <w:rFonts w:asciiTheme="minorHAnsi" w:hAnsiTheme="minorHAnsi" w:cs="Times New Roman"/>
          <w:b/>
          <w:sz w:val="22"/>
          <w:szCs w:val="22"/>
        </w:rPr>
        <w:t>1/1/</w:t>
      </w:r>
      <w:r w:rsidR="00DD13CB">
        <w:rPr>
          <w:rFonts w:asciiTheme="minorHAnsi" w:hAnsiTheme="minorHAnsi" w:cs="Times New Roman"/>
          <w:b/>
          <w:sz w:val="22"/>
          <w:szCs w:val="22"/>
        </w:rPr>
        <w:t>21</w:t>
      </w:r>
    </w:p>
    <w:p w14:paraId="348BD1BD" w14:textId="6BFB3383" w:rsidR="005E7CCB" w:rsidRPr="000374A1" w:rsidRDefault="008F39FD" w:rsidP="001D4575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Brenner, Saltzman &amp; </w:t>
      </w:r>
      <w:proofErr w:type="spellStart"/>
      <w:r>
        <w:rPr>
          <w:rFonts w:asciiTheme="minorHAnsi" w:hAnsiTheme="minorHAnsi" w:cs="Times New Roman"/>
          <w:sz w:val="22"/>
          <w:szCs w:val="22"/>
        </w:rPr>
        <w:t>Wallman</w:t>
      </w:r>
      <w:proofErr w:type="spellEnd"/>
      <w:r w:rsidR="005E7CCB" w:rsidRPr="000374A1">
        <w:rPr>
          <w:rFonts w:asciiTheme="minorHAnsi" w:hAnsiTheme="minorHAnsi" w:cs="Times New Roman"/>
          <w:sz w:val="22"/>
          <w:szCs w:val="22"/>
        </w:rPr>
        <w:tab/>
        <w:t xml:space="preserve">(203) </w:t>
      </w:r>
      <w:r>
        <w:rPr>
          <w:rFonts w:asciiTheme="minorHAnsi" w:hAnsiTheme="minorHAnsi" w:cs="Times New Roman"/>
          <w:sz w:val="22"/>
          <w:szCs w:val="22"/>
        </w:rPr>
        <w:t>772-4008</w:t>
      </w:r>
      <w:r w:rsidR="005E7CCB" w:rsidRPr="000374A1">
        <w:rPr>
          <w:rFonts w:asciiTheme="minorHAnsi" w:hAnsiTheme="minorHAnsi" w:cs="Times New Roman"/>
          <w:sz w:val="22"/>
          <w:szCs w:val="22"/>
        </w:rPr>
        <w:t xml:space="preserve"> (fax)</w:t>
      </w:r>
    </w:p>
    <w:p w14:paraId="72FA2137" w14:textId="67340B21" w:rsidR="005E7CCB" w:rsidRDefault="008F39FD" w:rsidP="001D4575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</w:rPr>
        <w:t>271 Whitney Avenue</w:t>
      </w:r>
      <w:r w:rsidR="005E7CCB" w:rsidRPr="000374A1">
        <w:rPr>
          <w:rFonts w:asciiTheme="minorHAnsi" w:hAnsiTheme="minorHAnsi" w:cs="Times New Roman"/>
          <w:sz w:val="22"/>
          <w:szCs w:val="22"/>
        </w:rPr>
        <w:tab/>
        <w:t xml:space="preserve">email: </w:t>
      </w:r>
      <w:hyperlink r:id="rId21" w:history="1">
        <w:r w:rsidR="00431EE8" w:rsidRPr="007D1F82">
          <w:rPr>
            <w:rStyle w:val="Hyperlink"/>
            <w:rFonts w:asciiTheme="minorHAnsi" w:hAnsiTheme="minorHAnsi" w:cs="Times New Roman"/>
            <w:sz w:val="22"/>
            <w:szCs w:val="22"/>
          </w:rPr>
          <w:t>sfisher@bswlaw.com</w:t>
        </w:r>
      </w:hyperlink>
    </w:p>
    <w:p w14:paraId="00D927DB" w14:textId="4781B014" w:rsidR="005E7CCB" w:rsidRPr="000374A1" w:rsidRDefault="005E7CCB" w:rsidP="001D4575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 w:rsidRPr="000374A1">
        <w:rPr>
          <w:rFonts w:asciiTheme="minorHAnsi" w:hAnsiTheme="minorHAnsi" w:cs="Times New Roman"/>
          <w:sz w:val="22"/>
          <w:szCs w:val="22"/>
        </w:rPr>
        <w:t>N</w:t>
      </w:r>
      <w:r w:rsidR="00DB107C" w:rsidRPr="000374A1">
        <w:rPr>
          <w:rFonts w:asciiTheme="minorHAnsi" w:hAnsiTheme="minorHAnsi" w:cs="Times New Roman"/>
          <w:sz w:val="22"/>
          <w:szCs w:val="22"/>
        </w:rPr>
        <w:t>ew Haven, CT 06511</w:t>
      </w:r>
      <w:r w:rsidR="008F39FD">
        <w:rPr>
          <w:rFonts w:asciiTheme="minorHAnsi" w:hAnsiTheme="minorHAnsi" w:cs="Times New Roman"/>
          <w:sz w:val="22"/>
          <w:szCs w:val="22"/>
        </w:rPr>
        <w:t>-1746</w:t>
      </w:r>
      <w:r w:rsidRPr="000374A1">
        <w:rPr>
          <w:rFonts w:asciiTheme="minorHAnsi" w:hAnsiTheme="minorHAnsi" w:cs="Times New Roman"/>
          <w:sz w:val="22"/>
          <w:szCs w:val="22"/>
        </w:rPr>
        <w:tab/>
        <w:t xml:space="preserve">[replaced </w:t>
      </w:r>
      <w:r w:rsidR="008F39FD">
        <w:rPr>
          <w:rFonts w:asciiTheme="minorHAnsi" w:hAnsiTheme="minorHAnsi" w:cs="Times New Roman"/>
          <w:sz w:val="22"/>
          <w:szCs w:val="22"/>
        </w:rPr>
        <w:t xml:space="preserve">Margaret Mason </w:t>
      </w:r>
      <w:r w:rsidRPr="000374A1">
        <w:rPr>
          <w:rFonts w:asciiTheme="minorHAnsi" w:hAnsiTheme="minorHAnsi" w:cs="Times New Roman"/>
          <w:sz w:val="22"/>
          <w:szCs w:val="22"/>
        </w:rPr>
        <w:t xml:space="preserve">when </w:t>
      </w:r>
      <w:r w:rsidR="009F2D53" w:rsidRPr="000374A1">
        <w:rPr>
          <w:rFonts w:asciiTheme="minorHAnsi" w:hAnsiTheme="minorHAnsi" w:cs="Times New Roman"/>
          <w:sz w:val="22"/>
          <w:szCs w:val="22"/>
        </w:rPr>
        <w:t xml:space="preserve">term </w:t>
      </w:r>
      <w:r w:rsidR="00AF5FAD" w:rsidRPr="000374A1">
        <w:rPr>
          <w:rFonts w:asciiTheme="minorHAnsi" w:hAnsiTheme="minorHAnsi" w:cs="Times New Roman"/>
          <w:sz w:val="22"/>
          <w:szCs w:val="22"/>
        </w:rPr>
        <w:t>expired on</w:t>
      </w:r>
      <w:r w:rsidR="001A7B7E" w:rsidRPr="000374A1">
        <w:rPr>
          <w:rFonts w:asciiTheme="minorHAnsi" w:hAnsiTheme="minorHAnsi" w:cs="Times New Roman"/>
          <w:sz w:val="22"/>
          <w:szCs w:val="22"/>
        </w:rPr>
        <w:t xml:space="preserve"> 12/31/</w:t>
      </w:r>
      <w:r w:rsidR="008F39FD">
        <w:rPr>
          <w:rFonts w:asciiTheme="minorHAnsi" w:hAnsiTheme="minorHAnsi" w:cs="Times New Roman"/>
          <w:sz w:val="22"/>
          <w:szCs w:val="22"/>
        </w:rPr>
        <w:t>20</w:t>
      </w:r>
      <w:r w:rsidR="00AF5FAD" w:rsidRPr="000374A1">
        <w:rPr>
          <w:rFonts w:asciiTheme="minorHAnsi" w:hAnsiTheme="minorHAnsi" w:cs="Times New Roman"/>
          <w:sz w:val="22"/>
          <w:szCs w:val="22"/>
        </w:rPr>
        <w:t>]</w:t>
      </w:r>
    </w:p>
    <w:p w14:paraId="5132DFDB" w14:textId="77777777" w:rsidR="005E7CCB" w:rsidRPr="000374A1" w:rsidRDefault="005E7CCB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</w:p>
    <w:p w14:paraId="27C2BC99" w14:textId="59DA90BC" w:rsidR="004B09CA" w:rsidRPr="000374A1" w:rsidRDefault="0044306F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SARAH F. RUSSELL</w:t>
      </w:r>
      <w:r w:rsidR="00A92F7E" w:rsidRPr="000374A1">
        <w:rPr>
          <w:rFonts w:asciiTheme="minorHAnsi" w:hAnsiTheme="minorHAnsi" w:cs="Times New Roman"/>
          <w:b/>
          <w:sz w:val="22"/>
          <w:szCs w:val="22"/>
        </w:rPr>
        <w:tab/>
        <w:t>(203)</w:t>
      </w:r>
      <w:r>
        <w:rPr>
          <w:rFonts w:asciiTheme="minorHAnsi" w:hAnsiTheme="minorHAnsi" w:cs="Times New Roman"/>
          <w:b/>
          <w:sz w:val="22"/>
          <w:szCs w:val="22"/>
        </w:rPr>
        <w:t xml:space="preserve"> 282</w:t>
      </w:r>
      <w:r w:rsidR="00A92F7E" w:rsidRPr="000374A1">
        <w:rPr>
          <w:rFonts w:asciiTheme="minorHAnsi" w:hAnsiTheme="minorHAnsi" w:cs="Times New Roman"/>
          <w:b/>
          <w:sz w:val="22"/>
          <w:szCs w:val="22"/>
        </w:rPr>
        <w:t>-</w:t>
      </w:r>
      <w:r>
        <w:rPr>
          <w:rFonts w:asciiTheme="minorHAnsi" w:hAnsiTheme="minorHAnsi" w:cs="Times New Roman"/>
          <w:b/>
          <w:sz w:val="22"/>
          <w:szCs w:val="22"/>
        </w:rPr>
        <w:t>3</w:t>
      </w:r>
      <w:r w:rsidR="00A92F7E" w:rsidRPr="000374A1">
        <w:rPr>
          <w:rFonts w:asciiTheme="minorHAnsi" w:hAnsiTheme="minorHAnsi" w:cs="Times New Roman"/>
          <w:b/>
          <w:sz w:val="22"/>
          <w:szCs w:val="22"/>
        </w:rPr>
        <w:t>2</w:t>
      </w:r>
      <w:r>
        <w:rPr>
          <w:rFonts w:asciiTheme="minorHAnsi" w:hAnsiTheme="minorHAnsi" w:cs="Times New Roman"/>
          <w:b/>
          <w:sz w:val="22"/>
          <w:szCs w:val="22"/>
        </w:rPr>
        <w:t>38</w:t>
      </w:r>
      <w:r w:rsidR="004B09CA" w:rsidRPr="000374A1">
        <w:rPr>
          <w:rFonts w:asciiTheme="minorHAnsi" w:hAnsiTheme="minorHAnsi" w:cs="Times New Roman"/>
          <w:b/>
          <w:sz w:val="22"/>
          <w:szCs w:val="22"/>
        </w:rPr>
        <w:tab/>
        <w:t>12/31/</w:t>
      </w:r>
      <w:r>
        <w:rPr>
          <w:rFonts w:asciiTheme="minorHAnsi" w:hAnsiTheme="minorHAnsi" w:cs="Times New Roman"/>
          <w:b/>
          <w:sz w:val="22"/>
          <w:szCs w:val="22"/>
        </w:rPr>
        <w:t>2</w:t>
      </w:r>
      <w:r w:rsidR="00A83E81">
        <w:rPr>
          <w:rFonts w:asciiTheme="minorHAnsi" w:hAnsiTheme="minorHAnsi" w:cs="Times New Roman"/>
          <w:b/>
          <w:sz w:val="22"/>
          <w:szCs w:val="22"/>
        </w:rPr>
        <w:t>5</w:t>
      </w:r>
      <w:r w:rsidR="004B09CA" w:rsidRPr="000374A1">
        <w:rPr>
          <w:rFonts w:asciiTheme="minorHAnsi" w:hAnsiTheme="minorHAnsi" w:cs="Times New Roman"/>
          <w:b/>
          <w:sz w:val="22"/>
          <w:szCs w:val="22"/>
        </w:rPr>
        <w:tab/>
        <w:t>1/1/</w:t>
      </w:r>
      <w:r>
        <w:rPr>
          <w:rFonts w:asciiTheme="minorHAnsi" w:hAnsiTheme="minorHAnsi" w:cs="Times New Roman"/>
          <w:b/>
          <w:sz w:val="22"/>
          <w:szCs w:val="22"/>
        </w:rPr>
        <w:t>20</w:t>
      </w:r>
    </w:p>
    <w:p w14:paraId="74CA0841" w14:textId="516EAE91" w:rsidR="004B09CA" w:rsidRPr="000374A1" w:rsidRDefault="0044306F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Associate Professor of Law</w:t>
      </w:r>
      <w:r w:rsidR="004B09CA" w:rsidRPr="000374A1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>(203) 582-3237 (fax)</w:t>
      </w:r>
    </w:p>
    <w:p w14:paraId="05AB9B2E" w14:textId="4B0545AE" w:rsidR="004B09CA" w:rsidRDefault="0044306F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  <w:u w:val="single"/>
        </w:rPr>
      </w:pPr>
      <w:r>
        <w:rPr>
          <w:rFonts w:asciiTheme="minorHAnsi" w:hAnsiTheme="minorHAnsi" w:cs="Times New Roman"/>
          <w:sz w:val="22"/>
          <w:szCs w:val="22"/>
        </w:rPr>
        <w:t>Quinnipiac School of Law</w:t>
      </w:r>
      <w:r w:rsidR="004B09CA" w:rsidRPr="000374A1">
        <w:rPr>
          <w:rFonts w:asciiTheme="minorHAnsi" w:hAnsiTheme="minorHAnsi" w:cs="Times New Roman"/>
          <w:sz w:val="22"/>
          <w:szCs w:val="22"/>
        </w:rPr>
        <w:tab/>
        <w:t xml:space="preserve">email: </w:t>
      </w:r>
      <w:hyperlink r:id="rId22" w:history="1">
        <w:r w:rsidR="00431EE8" w:rsidRPr="007D1F82">
          <w:rPr>
            <w:rStyle w:val="Hyperlink"/>
            <w:rFonts w:asciiTheme="minorHAnsi" w:hAnsiTheme="minorHAnsi" w:cs="Times New Roman"/>
            <w:sz w:val="22"/>
            <w:szCs w:val="22"/>
          </w:rPr>
          <w:t>sarah.russell@quinnipiac.edu</w:t>
        </w:r>
      </w:hyperlink>
    </w:p>
    <w:p w14:paraId="236CE70A" w14:textId="0EB3D7E7" w:rsidR="004B09CA" w:rsidRPr="000374A1" w:rsidRDefault="0044306F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2</w:t>
      </w:r>
      <w:r w:rsidR="00A92F7E" w:rsidRPr="000374A1">
        <w:rPr>
          <w:rFonts w:asciiTheme="minorHAnsi" w:hAnsiTheme="minorHAnsi" w:cs="Times New Roman"/>
          <w:sz w:val="22"/>
          <w:szCs w:val="22"/>
        </w:rPr>
        <w:t>7</w:t>
      </w:r>
      <w:r>
        <w:rPr>
          <w:rFonts w:asciiTheme="minorHAnsi" w:hAnsiTheme="minorHAnsi" w:cs="Times New Roman"/>
          <w:sz w:val="22"/>
          <w:szCs w:val="22"/>
        </w:rPr>
        <w:t>5 Mount Carmel Avenue</w:t>
      </w:r>
      <w:r w:rsidR="004B09CA" w:rsidRPr="000374A1">
        <w:rPr>
          <w:rFonts w:asciiTheme="minorHAnsi" w:hAnsiTheme="minorHAnsi" w:cs="Times New Roman"/>
          <w:sz w:val="22"/>
          <w:szCs w:val="22"/>
        </w:rPr>
        <w:tab/>
        <w:t>[</w:t>
      </w:r>
      <w:r w:rsidR="004B72E5">
        <w:rPr>
          <w:rFonts w:asciiTheme="minorHAnsi" w:hAnsiTheme="minorHAnsi" w:cs="Times New Roman"/>
          <w:sz w:val="22"/>
          <w:szCs w:val="22"/>
        </w:rPr>
        <w:t>previously appointed a member</w:t>
      </w:r>
      <w:r w:rsidR="00D242E5">
        <w:rPr>
          <w:rFonts w:asciiTheme="minorHAnsi" w:hAnsiTheme="minorHAnsi" w:cs="Times New Roman"/>
          <w:sz w:val="22"/>
          <w:szCs w:val="22"/>
        </w:rPr>
        <w:t>]</w:t>
      </w:r>
    </w:p>
    <w:p w14:paraId="23E82E5F" w14:textId="30EF65F2" w:rsidR="004B09CA" w:rsidRDefault="0044306F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Hamden</w:t>
      </w:r>
      <w:r w:rsidR="00A92F7E" w:rsidRPr="000374A1">
        <w:rPr>
          <w:rFonts w:asciiTheme="minorHAnsi" w:hAnsiTheme="minorHAnsi" w:cs="Times New Roman"/>
          <w:sz w:val="22"/>
          <w:szCs w:val="22"/>
        </w:rPr>
        <w:t>, CT 0651</w:t>
      </w:r>
      <w:r>
        <w:rPr>
          <w:rFonts w:asciiTheme="minorHAnsi" w:hAnsiTheme="minorHAnsi" w:cs="Times New Roman"/>
          <w:sz w:val="22"/>
          <w:szCs w:val="22"/>
        </w:rPr>
        <w:t>8</w:t>
      </w:r>
      <w:r w:rsidR="00D242E5">
        <w:rPr>
          <w:rFonts w:asciiTheme="minorHAnsi" w:hAnsiTheme="minorHAnsi" w:cs="Times New Roman"/>
          <w:sz w:val="22"/>
          <w:szCs w:val="22"/>
        </w:rPr>
        <w:tab/>
      </w:r>
      <w:r w:rsidR="00D242E5" w:rsidRPr="00D242E5">
        <w:rPr>
          <w:rFonts w:asciiTheme="minorHAnsi" w:hAnsiTheme="minorHAnsi" w:cs="Times New Roman"/>
          <w:sz w:val="22"/>
          <w:szCs w:val="22"/>
        </w:rPr>
        <w:t>[replaced Jennifer Willcox when term exp. 12/31/19]</w:t>
      </w:r>
    </w:p>
    <w:p w14:paraId="6B26D319" w14:textId="311DE865" w:rsidR="00A83E81" w:rsidRPr="000374A1" w:rsidRDefault="00A83E81" w:rsidP="00C72467">
      <w:pPr>
        <w:tabs>
          <w:tab w:val="left" w:pos="3600"/>
          <w:tab w:val="left" w:pos="7747"/>
          <w:tab w:val="left" w:pos="9547"/>
        </w:tabs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  <w:t xml:space="preserve">[reappointed to a 3 </w:t>
      </w:r>
      <w:proofErr w:type="spellStart"/>
      <w:r>
        <w:rPr>
          <w:rFonts w:asciiTheme="minorHAnsi" w:hAnsiTheme="minorHAnsi" w:cs="Times New Roman"/>
          <w:sz w:val="22"/>
          <w:szCs w:val="22"/>
        </w:rPr>
        <w:t>yr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term on 12/31/22]</w:t>
      </w:r>
    </w:p>
    <w:sectPr w:rsidR="00A83E81" w:rsidRPr="000374A1" w:rsidSect="00721E7D">
      <w:headerReference w:type="even" r:id="rId23"/>
      <w:headerReference w:type="default" r:id="rId24"/>
      <w:type w:val="continuous"/>
      <w:pgSz w:w="12240" w:h="15840"/>
      <w:pgMar w:top="810" w:right="864" w:bottom="900" w:left="864" w:header="806" w:footer="6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76E8" w14:textId="77777777" w:rsidR="00122C42" w:rsidRDefault="00122C42" w:rsidP="007A3951">
      <w:r>
        <w:separator/>
      </w:r>
    </w:p>
  </w:endnote>
  <w:endnote w:type="continuationSeparator" w:id="0">
    <w:p w14:paraId="6FE4BADB" w14:textId="77777777" w:rsidR="00122C42" w:rsidRDefault="00122C42" w:rsidP="007A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7725" w14:textId="77777777" w:rsidR="00122C42" w:rsidRDefault="00122C42" w:rsidP="007A3951">
      <w:r>
        <w:separator/>
      </w:r>
    </w:p>
  </w:footnote>
  <w:footnote w:type="continuationSeparator" w:id="0">
    <w:p w14:paraId="2B9269ED" w14:textId="77777777" w:rsidR="00122C42" w:rsidRDefault="00122C42" w:rsidP="007A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ADC8" w14:textId="77777777" w:rsidR="00770A3A" w:rsidRDefault="00770A3A" w:rsidP="00BC0805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2014 FEDERAL GRIEVANCE COMMITTEE</w:t>
    </w:r>
  </w:p>
  <w:p w14:paraId="61E29F21" w14:textId="77777777" w:rsidR="00770A3A" w:rsidRPr="008233E3" w:rsidRDefault="00770A3A" w:rsidP="00BC0805">
    <w:pPr>
      <w:tabs>
        <w:tab w:val="left" w:pos="-864"/>
        <w:tab w:val="left" w:pos="4996"/>
        <w:tab w:val="left" w:pos="6811"/>
        <w:tab w:val="left" w:pos="8474"/>
        <w:tab w:val="left" w:pos="10288"/>
      </w:tabs>
      <w:jc w:val="center"/>
      <w:rPr>
        <w:rFonts w:asciiTheme="minorHAnsi" w:hAnsiTheme="minorHAnsi" w:cs="Times New Roman"/>
      </w:rPr>
    </w:pPr>
    <w:r>
      <w:rPr>
        <w:rFonts w:asciiTheme="minorHAnsi" w:hAnsiTheme="minorHAnsi" w:cs="Times New Roman"/>
      </w:rPr>
      <w:t>Updated November 19, 2014</w:t>
    </w:r>
  </w:p>
  <w:p w14:paraId="4DFFAE26" w14:textId="77777777" w:rsidR="00770A3A" w:rsidRDefault="00770A3A" w:rsidP="00BC0805">
    <w:pPr>
      <w:jc w:val="center"/>
      <w:rPr>
        <w:rFonts w:ascii="Arial" w:hAnsi="Arial" w:cs="Arial"/>
        <w:sz w:val="22"/>
        <w:szCs w:val="22"/>
      </w:rPr>
    </w:pPr>
  </w:p>
  <w:p w14:paraId="64C8B6A1" w14:textId="77777777" w:rsidR="00770A3A" w:rsidRDefault="00770A3A" w:rsidP="00BC0805">
    <w:pPr>
      <w:jc w:val="both"/>
      <w:rPr>
        <w:rFonts w:ascii="Arial" w:hAnsi="Arial" w:cs="Arial"/>
        <w:sz w:val="22"/>
        <w:szCs w:val="22"/>
      </w:rPr>
    </w:pPr>
  </w:p>
  <w:p w14:paraId="03131BA1" w14:textId="77777777" w:rsidR="00770A3A" w:rsidRPr="00BC0805" w:rsidRDefault="00770A3A" w:rsidP="00BC0805">
    <w:pPr>
      <w:tabs>
        <w:tab w:val="left" w:pos="7740"/>
        <w:tab w:val="left" w:pos="9540"/>
      </w:tabs>
      <w:jc w:val="both"/>
    </w:pPr>
    <w:r>
      <w:rPr>
        <w:rFonts w:ascii="Arial" w:hAnsi="Arial" w:cs="Arial"/>
        <w:b/>
        <w:bCs/>
        <w:sz w:val="22"/>
        <w:szCs w:val="22"/>
      </w:rPr>
      <w:tab/>
      <w:t>TERM</w:t>
    </w:r>
    <w:r>
      <w:rPr>
        <w:rFonts w:ascii="Arial" w:hAnsi="Arial" w:cs="Arial"/>
        <w:b/>
        <w:bCs/>
        <w:sz w:val="22"/>
        <w:szCs w:val="22"/>
      </w:rPr>
      <w:tab/>
      <w:t>FIRST</w:t>
    </w:r>
    <w:r>
      <w:rPr>
        <w:rFonts w:ascii="Arial" w:hAnsi="Arial" w:cs="Arial"/>
        <w:b/>
        <w:bCs/>
        <w:sz w:val="22"/>
        <w:szCs w:val="22"/>
      </w:rPr>
      <w:tab/>
    </w:r>
    <w:r w:rsidRPr="00BC0805">
      <w:rPr>
        <w:rFonts w:ascii="Arial" w:hAnsi="Arial" w:cs="Arial"/>
        <w:b/>
        <w:bCs/>
        <w:sz w:val="22"/>
        <w:szCs w:val="22"/>
      </w:rPr>
      <w:t>EXPIRES</w:t>
    </w:r>
    <w:r w:rsidRPr="00BC0805">
      <w:rPr>
        <w:rFonts w:ascii="Arial" w:hAnsi="Arial" w:cs="Arial"/>
        <w:b/>
        <w:bCs/>
        <w:sz w:val="22"/>
        <w:szCs w:val="22"/>
      </w:rPr>
      <w:tab/>
      <w:t>APPT.</w:t>
    </w:r>
  </w:p>
  <w:p w14:paraId="0F179A80" w14:textId="77777777" w:rsidR="00770A3A" w:rsidRDefault="00770A3A">
    <w:pPr>
      <w:spacing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352A" w14:textId="6FE2DA87" w:rsidR="00770A3A" w:rsidRPr="00897854" w:rsidRDefault="002650B0">
    <w:pPr>
      <w:jc w:val="center"/>
      <w:rPr>
        <w:rFonts w:asciiTheme="minorHAnsi" w:hAnsiTheme="minorHAnsi" w:cs="Arial"/>
      </w:rPr>
    </w:pPr>
    <w:r w:rsidRPr="00897854">
      <w:rPr>
        <w:rFonts w:asciiTheme="minorHAnsi" w:hAnsiTheme="minorHAnsi" w:cs="Arial"/>
        <w:b/>
        <w:bCs/>
      </w:rPr>
      <w:t>20</w:t>
    </w:r>
    <w:r w:rsidR="003C2075">
      <w:rPr>
        <w:rFonts w:asciiTheme="minorHAnsi" w:hAnsiTheme="minorHAnsi" w:cs="Arial"/>
        <w:b/>
        <w:bCs/>
      </w:rPr>
      <w:t>2</w:t>
    </w:r>
    <w:r w:rsidR="00774952">
      <w:rPr>
        <w:rFonts w:asciiTheme="minorHAnsi" w:hAnsiTheme="minorHAnsi" w:cs="Arial"/>
        <w:b/>
        <w:bCs/>
      </w:rPr>
      <w:t>3</w:t>
    </w:r>
    <w:r w:rsidR="00770A3A" w:rsidRPr="00897854">
      <w:rPr>
        <w:rFonts w:asciiTheme="minorHAnsi" w:hAnsiTheme="minorHAnsi" w:cs="Arial"/>
        <w:b/>
        <w:bCs/>
      </w:rPr>
      <w:t xml:space="preserve"> FEDERAL GRIEVANCE COMMITTEE</w:t>
    </w:r>
  </w:p>
  <w:p w14:paraId="0D4C73D0" w14:textId="3912E206" w:rsidR="00770A3A" w:rsidRPr="00897854" w:rsidRDefault="00B473AA" w:rsidP="002A4F2D">
    <w:pPr>
      <w:tabs>
        <w:tab w:val="left" w:pos="-864"/>
        <w:tab w:val="left" w:pos="4996"/>
        <w:tab w:val="left" w:pos="6811"/>
        <w:tab w:val="left" w:pos="8474"/>
        <w:tab w:val="left" w:pos="10288"/>
      </w:tabs>
      <w:jc w:val="center"/>
      <w:rPr>
        <w:rFonts w:asciiTheme="minorHAnsi" w:hAnsiTheme="minorHAnsi" w:cs="Times New Roman"/>
      </w:rPr>
    </w:pPr>
    <w:r w:rsidRPr="00897854">
      <w:rPr>
        <w:rFonts w:asciiTheme="minorHAnsi" w:hAnsiTheme="minorHAnsi" w:cs="Times New Roman"/>
      </w:rPr>
      <w:t xml:space="preserve">Updated </w:t>
    </w:r>
    <w:r w:rsidR="00774952">
      <w:rPr>
        <w:rFonts w:asciiTheme="minorHAnsi" w:hAnsiTheme="minorHAnsi" w:cs="Times New Roman"/>
      </w:rPr>
      <w:t>11-1</w:t>
    </w:r>
    <w:r w:rsidR="00A83E81">
      <w:rPr>
        <w:rFonts w:asciiTheme="minorHAnsi" w:hAnsiTheme="minorHAnsi" w:cs="Times New Roman"/>
      </w:rPr>
      <w:t>6</w:t>
    </w:r>
    <w:r w:rsidR="00774952">
      <w:rPr>
        <w:rFonts w:asciiTheme="minorHAnsi" w:hAnsiTheme="minorHAnsi" w:cs="Times New Roman"/>
      </w:rPr>
      <w:t>-22</w:t>
    </w:r>
  </w:p>
  <w:p w14:paraId="4903A716" w14:textId="77777777" w:rsidR="00770A3A" w:rsidRPr="00897854" w:rsidRDefault="00770A3A" w:rsidP="00BC0805">
    <w:pPr>
      <w:tabs>
        <w:tab w:val="left" w:pos="7740"/>
        <w:tab w:val="left" w:pos="9540"/>
      </w:tabs>
      <w:jc w:val="both"/>
      <w:rPr>
        <w:rFonts w:asciiTheme="minorHAnsi" w:hAnsiTheme="minorHAnsi"/>
      </w:rPr>
    </w:pPr>
    <w:r w:rsidRPr="00897854">
      <w:rPr>
        <w:rFonts w:asciiTheme="minorHAnsi" w:hAnsiTheme="minorHAnsi" w:cs="Arial"/>
        <w:b/>
        <w:bCs/>
      </w:rPr>
      <w:tab/>
      <w:t>TERM</w:t>
    </w:r>
    <w:r w:rsidRPr="00897854">
      <w:rPr>
        <w:rFonts w:asciiTheme="minorHAnsi" w:hAnsiTheme="minorHAnsi" w:cs="Arial"/>
        <w:b/>
        <w:bCs/>
      </w:rPr>
      <w:tab/>
      <w:t>FIRST</w:t>
    </w:r>
    <w:r w:rsidRPr="00897854">
      <w:rPr>
        <w:rFonts w:asciiTheme="minorHAnsi" w:hAnsiTheme="minorHAnsi" w:cs="Arial"/>
        <w:b/>
        <w:bCs/>
      </w:rPr>
      <w:tab/>
      <w:t>EXPIRES</w:t>
    </w:r>
    <w:r w:rsidRPr="00897854">
      <w:rPr>
        <w:rFonts w:asciiTheme="minorHAnsi" w:hAnsiTheme="minorHAnsi" w:cs="Arial"/>
        <w:b/>
        <w:bCs/>
      </w:rPr>
      <w:tab/>
      <w:t>APPT.</w:t>
    </w:r>
  </w:p>
  <w:p w14:paraId="2C2DDD7F" w14:textId="77777777" w:rsidR="00770A3A" w:rsidRPr="00897854" w:rsidRDefault="00770A3A">
    <w:pPr>
      <w:spacing w:line="240" w:lineRule="exac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VCM Number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ì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654BB5"/>
    <w:multiLevelType w:val="hybridMultilevel"/>
    <w:tmpl w:val="3BEC1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516F00"/>
    <w:multiLevelType w:val="hybridMultilevel"/>
    <w:tmpl w:val="47A4A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643991"/>
    <w:multiLevelType w:val="hybridMultilevel"/>
    <w:tmpl w:val="C11CC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4"/>
  </w:num>
  <w:num w:numId="3">
    <w:abstractNumId w:val="5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51"/>
    <w:rsid w:val="000037E8"/>
    <w:rsid w:val="000155D8"/>
    <w:rsid w:val="000374A1"/>
    <w:rsid w:val="00063C25"/>
    <w:rsid w:val="00067B5E"/>
    <w:rsid w:val="00090DAB"/>
    <w:rsid w:val="00090EC2"/>
    <w:rsid w:val="000A3941"/>
    <w:rsid w:val="000A7AA4"/>
    <w:rsid w:val="000B07D6"/>
    <w:rsid w:val="000B49BB"/>
    <w:rsid w:val="000C261B"/>
    <w:rsid w:val="000C6903"/>
    <w:rsid w:val="000D13C3"/>
    <w:rsid w:val="000E08EC"/>
    <w:rsid w:val="000E4576"/>
    <w:rsid w:val="000F1AF7"/>
    <w:rsid w:val="000F38A7"/>
    <w:rsid w:val="001013E6"/>
    <w:rsid w:val="00122C42"/>
    <w:rsid w:val="001240A9"/>
    <w:rsid w:val="00125FF6"/>
    <w:rsid w:val="0013663D"/>
    <w:rsid w:val="00144E9E"/>
    <w:rsid w:val="001A0CC9"/>
    <w:rsid w:val="001A7B7E"/>
    <w:rsid w:val="001D4575"/>
    <w:rsid w:val="001D7249"/>
    <w:rsid w:val="001E3E63"/>
    <w:rsid w:val="00231880"/>
    <w:rsid w:val="00240BD1"/>
    <w:rsid w:val="0026386D"/>
    <w:rsid w:val="002650B0"/>
    <w:rsid w:val="002A4115"/>
    <w:rsid w:val="002A4F2D"/>
    <w:rsid w:val="002F78BA"/>
    <w:rsid w:val="003034C4"/>
    <w:rsid w:val="003050EE"/>
    <w:rsid w:val="003502F9"/>
    <w:rsid w:val="003561B5"/>
    <w:rsid w:val="003570E7"/>
    <w:rsid w:val="00364BC8"/>
    <w:rsid w:val="003853C5"/>
    <w:rsid w:val="00387750"/>
    <w:rsid w:val="003A74D3"/>
    <w:rsid w:val="003C2075"/>
    <w:rsid w:val="003D0459"/>
    <w:rsid w:val="003D0B0B"/>
    <w:rsid w:val="003E2BF0"/>
    <w:rsid w:val="003F5BEF"/>
    <w:rsid w:val="00406768"/>
    <w:rsid w:val="00410E0E"/>
    <w:rsid w:val="004257D1"/>
    <w:rsid w:val="00430563"/>
    <w:rsid w:val="00431EE8"/>
    <w:rsid w:val="0044306F"/>
    <w:rsid w:val="00450FAC"/>
    <w:rsid w:val="00452F01"/>
    <w:rsid w:val="004657AB"/>
    <w:rsid w:val="004745B4"/>
    <w:rsid w:val="004776A3"/>
    <w:rsid w:val="004B09CA"/>
    <w:rsid w:val="004B72E5"/>
    <w:rsid w:val="004F0B7D"/>
    <w:rsid w:val="004F2CED"/>
    <w:rsid w:val="00502BF2"/>
    <w:rsid w:val="00510150"/>
    <w:rsid w:val="00512C14"/>
    <w:rsid w:val="005460D7"/>
    <w:rsid w:val="00546AC0"/>
    <w:rsid w:val="00555CF4"/>
    <w:rsid w:val="005603A1"/>
    <w:rsid w:val="00560A1D"/>
    <w:rsid w:val="00562FB5"/>
    <w:rsid w:val="005903A3"/>
    <w:rsid w:val="005C3502"/>
    <w:rsid w:val="005E7CCB"/>
    <w:rsid w:val="0060362E"/>
    <w:rsid w:val="00623BAD"/>
    <w:rsid w:val="006377C0"/>
    <w:rsid w:val="006637ED"/>
    <w:rsid w:val="00663E94"/>
    <w:rsid w:val="00671C86"/>
    <w:rsid w:val="006E19C9"/>
    <w:rsid w:val="006F0F70"/>
    <w:rsid w:val="006F2F63"/>
    <w:rsid w:val="00721E7D"/>
    <w:rsid w:val="0074261B"/>
    <w:rsid w:val="007479C2"/>
    <w:rsid w:val="007500B1"/>
    <w:rsid w:val="00770A3A"/>
    <w:rsid w:val="00774952"/>
    <w:rsid w:val="007A2396"/>
    <w:rsid w:val="007A3951"/>
    <w:rsid w:val="007D5026"/>
    <w:rsid w:val="007F3161"/>
    <w:rsid w:val="007F5814"/>
    <w:rsid w:val="00804178"/>
    <w:rsid w:val="008233E3"/>
    <w:rsid w:val="0084191D"/>
    <w:rsid w:val="008434E4"/>
    <w:rsid w:val="008474C9"/>
    <w:rsid w:val="008611A9"/>
    <w:rsid w:val="0087217D"/>
    <w:rsid w:val="00891CD8"/>
    <w:rsid w:val="00897854"/>
    <w:rsid w:val="008A0B65"/>
    <w:rsid w:val="008E29E8"/>
    <w:rsid w:val="008E65D8"/>
    <w:rsid w:val="008F39FD"/>
    <w:rsid w:val="008F60A3"/>
    <w:rsid w:val="00932158"/>
    <w:rsid w:val="00957D6C"/>
    <w:rsid w:val="00977D52"/>
    <w:rsid w:val="0099540E"/>
    <w:rsid w:val="009A650A"/>
    <w:rsid w:val="009B177C"/>
    <w:rsid w:val="009B7024"/>
    <w:rsid w:val="009F2D53"/>
    <w:rsid w:val="00A330DE"/>
    <w:rsid w:val="00A34C42"/>
    <w:rsid w:val="00A369FF"/>
    <w:rsid w:val="00A8355A"/>
    <w:rsid w:val="00A83E81"/>
    <w:rsid w:val="00A92F7E"/>
    <w:rsid w:val="00AD6A72"/>
    <w:rsid w:val="00AE2F75"/>
    <w:rsid w:val="00AE33FE"/>
    <w:rsid w:val="00AE40BA"/>
    <w:rsid w:val="00AF5FAD"/>
    <w:rsid w:val="00B101F3"/>
    <w:rsid w:val="00B22F9A"/>
    <w:rsid w:val="00B473AA"/>
    <w:rsid w:val="00B81E08"/>
    <w:rsid w:val="00B84C1E"/>
    <w:rsid w:val="00B94CED"/>
    <w:rsid w:val="00BA75ED"/>
    <w:rsid w:val="00BB2183"/>
    <w:rsid w:val="00BC0805"/>
    <w:rsid w:val="00BE0DDD"/>
    <w:rsid w:val="00BE5112"/>
    <w:rsid w:val="00BE5A16"/>
    <w:rsid w:val="00BE5A3F"/>
    <w:rsid w:val="00BF49F0"/>
    <w:rsid w:val="00BF7CBF"/>
    <w:rsid w:val="00C37DD5"/>
    <w:rsid w:val="00C42FE7"/>
    <w:rsid w:val="00C478F3"/>
    <w:rsid w:val="00C47FE2"/>
    <w:rsid w:val="00C60BC8"/>
    <w:rsid w:val="00C72467"/>
    <w:rsid w:val="00C752DA"/>
    <w:rsid w:val="00C77846"/>
    <w:rsid w:val="00C96739"/>
    <w:rsid w:val="00D10ED1"/>
    <w:rsid w:val="00D112A0"/>
    <w:rsid w:val="00D242E5"/>
    <w:rsid w:val="00D623F7"/>
    <w:rsid w:val="00D77B8A"/>
    <w:rsid w:val="00D8393E"/>
    <w:rsid w:val="00DB107C"/>
    <w:rsid w:val="00DD13CB"/>
    <w:rsid w:val="00E02EB9"/>
    <w:rsid w:val="00E5561D"/>
    <w:rsid w:val="00E67504"/>
    <w:rsid w:val="00E7104C"/>
    <w:rsid w:val="00E73A7A"/>
    <w:rsid w:val="00E91786"/>
    <w:rsid w:val="00EC0A62"/>
    <w:rsid w:val="00EC479C"/>
    <w:rsid w:val="00EF7CDC"/>
    <w:rsid w:val="00F145A4"/>
    <w:rsid w:val="00F459A9"/>
    <w:rsid w:val="00F47617"/>
    <w:rsid w:val="00F664A4"/>
    <w:rsid w:val="00F759A3"/>
    <w:rsid w:val="00F90C0D"/>
    <w:rsid w:val="00F95822"/>
    <w:rsid w:val="00FA5288"/>
    <w:rsid w:val="00FB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D9DA746"/>
  <w14:defaultImageDpi w14:val="96"/>
  <w15:docId w15:val="{F19BC1E7-8A91-4009-BBA1-66E6150C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A7A"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VCM">
    <w:name w:val="Level VCM"/>
    <w:basedOn w:val="Normal"/>
    <w:uiPriority w:val="99"/>
    <w:pPr>
      <w:outlineLvl w:val="0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3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3E3"/>
    <w:rPr>
      <w:rFonts w:ascii="Sakkal Majall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3E3"/>
    <w:rPr>
      <w:rFonts w:ascii="Sakkal Majalla" w:hAnsi="Sakkal Majalla" w:cs="Sakkal Majall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31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B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D0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gifford@usdoj.gov" TargetMode="External"/><Relationship Id="rId13" Type="http://schemas.openxmlformats.org/officeDocument/2006/relationships/hyperlink" Target="mailto:eheath@rc.com" TargetMode="External"/><Relationship Id="rId18" Type="http://schemas.openxmlformats.org/officeDocument/2006/relationships/hyperlink" Target="mailto:broche@rochepia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fisher@bswlaw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ohn.flores@ct.gov" TargetMode="External"/><Relationship Id="rId17" Type="http://schemas.openxmlformats.org/officeDocument/2006/relationships/hyperlink" Target="mailto:marisol.orihuela@yale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ear@jacobslaw.com" TargetMode="External"/><Relationship Id="rId20" Type="http://schemas.openxmlformats.org/officeDocument/2006/relationships/hyperlink" Target="mailto:moira_buckley@f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othy.fisher@uconn.ed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amocciolo@wrberkley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dennis.curtis@yale.edu" TargetMode="External"/><Relationship Id="rId19" Type="http://schemas.openxmlformats.org/officeDocument/2006/relationships/hyperlink" Target="mailto:deborah.slater@usdoj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ahill@spearsmanning.com" TargetMode="External"/><Relationship Id="rId14" Type="http://schemas.openxmlformats.org/officeDocument/2006/relationships/hyperlink" Target="mailto:jkatz@goodwin.com" TargetMode="External"/><Relationship Id="rId22" Type="http://schemas.openxmlformats.org/officeDocument/2006/relationships/hyperlink" Target="mailto:sarah.russell@quinnipi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2DA8-6A37-4884-9105-537EB8ED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3556</Characters>
  <Application>Microsoft Office Word</Application>
  <DocSecurity>4</DocSecurity>
  <Lines>46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Monica Watson Cucchiarelli</cp:lastModifiedBy>
  <cp:revision>2</cp:revision>
  <cp:lastPrinted>2019-12-05T17:54:00Z</cp:lastPrinted>
  <dcterms:created xsi:type="dcterms:W3CDTF">2022-11-16T17:57:00Z</dcterms:created>
  <dcterms:modified xsi:type="dcterms:W3CDTF">2022-11-16T17:57:00Z</dcterms:modified>
</cp:coreProperties>
</file>