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7A" w:rsidRPr="006A5EF6" w:rsidRDefault="00022D7A" w:rsidP="00022D7A">
      <w:pPr>
        <w:jc w:val="center"/>
        <w:rPr>
          <w:rFonts w:ascii="Arial" w:hAnsi="Arial" w:cs="Arial"/>
          <w:b/>
          <w:bCs/>
        </w:rPr>
      </w:pPr>
      <w:r w:rsidRPr="006A5EF6">
        <w:rPr>
          <w:rFonts w:ascii="Arial" w:hAnsi="Arial" w:cs="Arial"/>
          <w:lang w:val="en-CA"/>
        </w:rPr>
        <w:fldChar w:fldCharType="begin"/>
      </w:r>
      <w:r w:rsidRPr="006A5EF6">
        <w:rPr>
          <w:rFonts w:ascii="Arial" w:hAnsi="Arial" w:cs="Arial"/>
          <w:lang w:val="en-CA"/>
        </w:rPr>
        <w:instrText xml:space="preserve"> SEQ CHAPTER \h \r 1</w:instrText>
      </w:r>
      <w:r w:rsidRPr="006A5EF6">
        <w:rPr>
          <w:rFonts w:ascii="Arial" w:hAnsi="Arial" w:cs="Arial"/>
          <w:lang w:val="en-CA"/>
        </w:rPr>
        <w:fldChar w:fldCharType="end"/>
      </w:r>
      <w:r w:rsidRPr="006A5EF6">
        <w:rPr>
          <w:rFonts w:ascii="Arial" w:hAnsi="Arial" w:cs="Arial"/>
          <w:b/>
          <w:bCs/>
        </w:rPr>
        <w:t>UNITED STATES DISTRICT COURT FOR THE DISTRICT OF CONNECTICUT</w:t>
      </w:r>
    </w:p>
    <w:p w:rsidR="00022D7A" w:rsidRPr="006A5EF6" w:rsidRDefault="00022D7A" w:rsidP="00022D7A">
      <w:pPr>
        <w:jc w:val="center"/>
        <w:rPr>
          <w:rFonts w:ascii="Arial" w:hAnsi="Arial" w:cs="Arial"/>
          <w:b/>
          <w:bCs/>
        </w:rPr>
      </w:pPr>
    </w:p>
    <w:p w:rsidR="00022D7A" w:rsidRPr="006A5EF6" w:rsidRDefault="00022D7A" w:rsidP="00022D7A">
      <w:pPr>
        <w:jc w:val="center"/>
        <w:rPr>
          <w:rFonts w:ascii="Arial" w:hAnsi="Arial" w:cs="Arial"/>
          <w:b/>
          <w:bCs/>
        </w:rPr>
      </w:pPr>
      <w:r w:rsidRPr="006A5EF6">
        <w:rPr>
          <w:rFonts w:ascii="Arial" w:hAnsi="Arial" w:cs="Arial"/>
          <w:b/>
          <w:bCs/>
        </w:rPr>
        <w:t xml:space="preserve">PRO SE PRISONER CIVIL RIGHTS </w:t>
      </w:r>
    </w:p>
    <w:p w:rsidR="00022D7A" w:rsidRPr="006A5EF6" w:rsidRDefault="00022D7A" w:rsidP="00022D7A">
      <w:pPr>
        <w:jc w:val="center"/>
        <w:rPr>
          <w:rFonts w:ascii="Arial" w:hAnsi="Arial" w:cs="Arial"/>
        </w:rPr>
      </w:pPr>
      <w:r w:rsidRPr="006A5EF6">
        <w:rPr>
          <w:rFonts w:ascii="Arial" w:hAnsi="Arial" w:cs="Arial"/>
          <w:b/>
          <w:bCs/>
        </w:rPr>
        <w:t>COMPLAINT</w:t>
      </w:r>
    </w:p>
    <w:p w:rsidR="00022D7A" w:rsidRPr="006A5EF6" w:rsidRDefault="00022D7A" w:rsidP="00022D7A">
      <w:pPr>
        <w:jc w:val="center"/>
        <w:rPr>
          <w:rFonts w:ascii="Arial" w:hAnsi="Arial" w:cs="Arial"/>
        </w:rPr>
      </w:pPr>
    </w:p>
    <w:p w:rsidR="00022D7A" w:rsidRPr="006A5EF6" w:rsidRDefault="00022D7A" w:rsidP="00022D7A">
      <w:pPr>
        <w:jc w:val="center"/>
        <w:rPr>
          <w:rFonts w:ascii="Arial" w:hAnsi="Arial" w:cs="Arial"/>
        </w:rPr>
      </w:pPr>
    </w:p>
    <w:p w:rsidR="00022D7A" w:rsidRPr="006A5EF6" w:rsidRDefault="00022D7A" w:rsidP="00022D7A">
      <w:pPr>
        <w:jc w:val="both"/>
        <w:rPr>
          <w:rFonts w:ascii="Arial" w:hAnsi="Arial" w:cs="Arial"/>
          <w:highlight w:val="darkGray"/>
        </w:rPr>
      </w:pPr>
      <w:r w:rsidRPr="006A5EF6">
        <w:rPr>
          <w:rFonts w:ascii="Arial" w:hAnsi="Arial" w:cs="Arial"/>
          <w:highlight w:val="darkGray"/>
        </w:rPr>
        <w:t xml:space="preserve">Use this form to make corrections to your complaint.  For example, you may need to change the list of defendants to include a person whose name you did not know at the time you filed your lawsuit. If you are amending your complaint after the Court has issued a Section 1915A Ruling and Order, make sure that you do not include any claims or defendants that the Court has dismissed. </w:t>
      </w:r>
    </w:p>
    <w:p w:rsidR="00022D7A" w:rsidRPr="006A5EF6" w:rsidRDefault="00022D7A" w:rsidP="00022D7A">
      <w:pPr>
        <w:jc w:val="both"/>
        <w:rPr>
          <w:rFonts w:ascii="Arial" w:hAnsi="Arial" w:cs="Arial"/>
          <w:highlight w:val="darkGray"/>
        </w:rPr>
      </w:pPr>
    </w:p>
    <w:p w:rsidR="00022D7A" w:rsidRPr="006A5EF6" w:rsidRDefault="00022D7A" w:rsidP="00022D7A">
      <w:pPr>
        <w:jc w:val="center"/>
        <w:rPr>
          <w:rFonts w:ascii="Arial" w:hAnsi="Arial" w:cs="Arial"/>
        </w:rPr>
      </w:pPr>
    </w:p>
    <w:p w:rsidR="00022D7A" w:rsidRPr="006A5EF6" w:rsidRDefault="00022D7A" w:rsidP="00022D7A">
      <w:pPr>
        <w:jc w:val="both"/>
        <w:rPr>
          <w:rFonts w:ascii="Arial" w:hAnsi="Arial" w:cs="Arial"/>
        </w:rPr>
      </w:pP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t>CASE NO. ____________________</w:t>
      </w:r>
    </w:p>
    <w:p w:rsidR="00022D7A" w:rsidRPr="006A5EF6" w:rsidRDefault="00022D7A" w:rsidP="00022D7A">
      <w:pPr>
        <w:jc w:val="both"/>
        <w:rPr>
          <w:rFonts w:ascii="Arial" w:hAnsi="Arial" w:cs="Arial"/>
        </w:rPr>
      </w:pPr>
      <w:r w:rsidRPr="006A5EF6">
        <w:rPr>
          <w:rFonts w:ascii="Arial" w:hAnsi="Arial" w:cs="Arial"/>
        </w:rPr>
        <w:tab/>
      </w:r>
      <w:r w:rsidRPr="006A5EF6">
        <w:rPr>
          <w:rFonts w:ascii="Arial" w:hAnsi="Arial" w:cs="Arial"/>
        </w:rPr>
        <w:tab/>
      </w:r>
      <w:r w:rsidRPr="006A5EF6">
        <w:rPr>
          <w:rFonts w:ascii="Arial" w:hAnsi="Arial" w:cs="Arial"/>
        </w:rPr>
        <w:tab/>
      </w:r>
    </w:p>
    <w:p w:rsidR="00022D7A" w:rsidRPr="006A5EF6" w:rsidRDefault="00022D7A" w:rsidP="00022D7A">
      <w:pPr>
        <w:jc w:val="both"/>
        <w:rPr>
          <w:rFonts w:ascii="Arial" w:hAnsi="Arial" w:cs="Arial"/>
        </w:rPr>
      </w:pPr>
      <w:r w:rsidRPr="006A5EF6">
        <w:rPr>
          <w:rFonts w:ascii="Arial" w:hAnsi="Arial" w:cs="Arial"/>
        </w:rPr>
        <w:t xml:space="preserve">PLAINTIFF(S) </w:t>
      </w:r>
      <w:r w:rsidRPr="006A5EF6">
        <w:rPr>
          <w:rFonts w:ascii="Arial" w:hAnsi="Arial" w:cs="Arial"/>
          <w:highlight w:val="darkGray"/>
        </w:rPr>
        <w:t>[Write the name(s) of the person(s) complaining]</w: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59264" behindDoc="0" locked="0" layoutInCell="0" allowOverlap="1" wp14:anchorId="17052A15" wp14:editId="3C2C1F73">
                <wp:simplePos x="0" y="0"/>
                <wp:positionH relativeFrom="margin">
                  <wp:posOffset>0</wp:posOffset>
                </wp:positionH>
                <wp:positionV relativeFrom="paragraph">
                  <wp:posOffset>0</wp:posOffset>
                </wp:positionV>
                <wp:extent cx="0" cy="0"/>
                <wp:effectExtent l="9525" t="9525" r="952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8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D5zSTw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60288" behindDoc="0" locked="0" layoutInCell="0" allowOverlap="1" wp14:anchorId="03BF64FC" wp14:editId="6091C1BB">
                <wp:simplePos x="0" y="0"/>
                <wp:positionH relativeFrom="margin">
                  <wp:posOffset>0</wp:posOffset>
                </wp:positionH>
                <wp:positionV relativeFrom="paragraph">
                  <wp:posOffset>5715</wp:posOffset>
                </wp:positionV>
                <wp:extent cx="3200400" cy="0"/>
                <wp:effectExtent l="9525" t="15240" r="952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61312" behindDoc="0" locked="0" layoutInCell="0" allowOverlap="1" wp14:anchorId="52C206E3" wp14:editId="788F1824">
                <wp:simplePos x="0" y="0"/>
                <wp:positionH relativeFrom="margin">
                  <wp:posOffset>0</wp:posOffset>
                </wp:positionH>
                <wp:positionV relativeFrom="paragraph">
                  <wp:posOffset>0</wp:posOffset>
                </wp:positionV>
                <wp:extent cx="0" cy="0"/>
                <wp:effectExtent l="9525" t="9525" r="952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hhKgIAAFc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E9d6GE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62336" behindDoc="0" locked="0" layoutInCell="0" allowOverlap="1" wp14:anchorId="249E0994" wp14:editId="5DE226D7">
                <wp:simplePos x="0" y="0"/>
                <wp:positionH relativeFrom="margin">
                  <wp:posOffset>0</wp:posOffset>
                </wp:positionH>
                <wp:positionV relativeFrom="paragraph">
                  <wp:posOffset>5715</wp:posOffset>
                </wp:positionV>
                <wp:extent cx="3200400" cy="0"/>
                <wp:effectExtent l="9525" t="15240" r="952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63360" behindDoc="0" locked="0" layoutInCell="0" allowOverlap="1" wp14:anchorId="47F8E929" wp14:editId="3315A8AE">
                <wp:simplePos x="0" y="0"/>
                <wp:positionH relativeFrom="margin">
                  <wp:posOffset>0</wp:posOffset>
                </wp:positionH>
                <wp:positionV relativeFrom="paragraph">
                  <wp:posOffset>0</wp:posOffset>
                </wp:positionV>
                <wp:extent cx="0" cy="0"/>
                <wp:effectExtent l="952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NwvC4c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64384" behindDoc="0" locked="0" layoutInCell="0" allowOverlap="1" wp14:anchorId="60F4EC6E" wp14:editId="2F1F3445">
                <wp:simplePos x="0" y="0"/>
                <wp:positionH relativeFrom="margin">
                  <wp:posOffset>0</wp:posOffset>
                </wp:positionH>
                <wp:positionV relativeFrom="paragraph">
                  <wp:posOffset>5715</wp:posOffset>
                </wp:positionV>
                <wp:extent cx="3200400" cy="0"/>
                <wp:effectExtent l="9525" t="15240" r="952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65408" behindDoc="0" locked="0" layoutInCell="0" allowOverlap="1" wp14:anchorId="5B24FBA7" wp14:editId="34D72589">
                <wp:simplePos x="0" y="0"/>
                <wp:positionH relativeFrom="margin">
                  <wp:posOffset>0</wp:posOffset>
                </wp:positionH>
                <wp:positionV relativeFrom="paragraph">
                  <wp:posOffset>0</wp:posOffset>
                </wp:positionV>
                <wp:extent cx="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K0Bqto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66432" behindDoc="0" locked="0" layoutInCell="0" allowOverlap="1" wp14:anchorId="3CC7D9E1" wp14:editId="59FE4FCC">
                <wp:simplePos x="0" y="0"/>
                <wp:positionH relativeFrom="margin">
                  <wp:posOffset>0</wp:posOffset>
                </wp:positionH>
                <wp:positionV relativeFrom="paragraph">
                  <wp:posOffset>5715</wp:posOffset>
                </wp:positionV>
                <wp:extent cx="3200400" cy="0"/>
                <wp:effectExtent l="9525" t="15240" r="952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67456" behindDoc="0" locked="0" layoutInCell="0" allowOverlap="1" wp14:anchorId="0C4834C2" wp14:editId="491C9C51">
                <wp:simplePos x="0" y="0"/>
                <wp:positionH relativeFrom="margin">
                  <wp:posOffset>0</wp:posOffset>
                </wp:positionH>
                <wp:positionV relativeFrom="paragraph">
                  <wp:posOffset>0</wp:posOffset>
                </wp:positionV>
                <wp:extent cx="0" cy="0"/>
                <wp:effectExtent l="9525" t="9525" r="952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O6ur0M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68480" behindDoc="0" locked="0" layoutInCell="0" allowOverlap="1" wp14:anchorId="69A59ED9" wp14:editId="11CBD95B">
                <wp:simplePos x="0" y="0"/>
                <wp:positionH relativeFrom="margin">
                  <wp:posOffset>0</wp:posOffset>
                </wp:positionH>
                <wp:positionV relativeFrom="paragraph">
                  <wp:posOffset>5715</wp:posOffset>
                </wp:positionV>
                <wp:extent cx="3200400" cy="0"/>
                <wp:effectExtent l="9525" t="15240" r="952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roofErr w:type="gramStart"/>
      <w:r w:rsidRPr="006A5EF6">
        <w:rPr>
          <w:rFonts w:ascii="Arial" w:hAnsi="Arial" w:cs="Arial"/>
        </w:rPr>
        <w:t>vs</w:t>
      </w:r>
      <w:proofErr w:type="gramEnd"/>
      <w:r w:rsidRPr="006A5EF6">
        <w:rPr>
          <w:rFonts w:ascii="Arial" w:hAnsi="Arial" w:cs="Arial"/>
        </w:rPr>
        <w:t>.</w: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rPr>
        <w:t xml:space="preserve">DEFENDANT(S) </w:t>
      </w:r>
      <w:r w:rsidRPr="006A5EF6">
        <w:rPr>
          <w:rFonts w:ascii="Arial" w:hAnsi="Arial" w:cs="Arial"/>
          <w:highlight w:val="darkGray"/>
        </w:rPr>
        <w:t>[Write the name(s) of all person(s) you are suing. If you do not know a name, write “John Doe” or “Jane Doe.” Include the defendant’s rank or title and place of employment if you know it.]</w: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69504" behindDoc="0" locked="0" layoutInCell="0" allowOverlap="1" wp14:anchorId="545E2876" wp14:editId="3B431DBF">
                <wp:simplePos x="0" y="0"/>
                <wp:positionH relativeFrom="margin">
                  <wp:posOffset>0</wp:posOffset>
                </wp:positionH>
                <wp:positionV relativeFrom="paragraph">
                  <wp:posOffset>0</wp:posOffset>
                </wp:positionV>
                <wp:extent cx="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kI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PhjuQg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70528" behindDoc="0" locked="0" layoutInCell="0" allowOverlap="1" wp14:anchorId="18D8EAED" wp14:editId="54B944F6">
                <wp:simplePos x="0" y="0"/>
                <wp:positionH relativeFrom="margin">
                  <wp:posOffset>0</wp:posOffset>
                </wp:positionH>
                <wp:positionV relativeFrom="paragraph">
                  <wp:posOffset>5715</wp:posOffset>
                </wp:positionV>
                <wp:extent cx="3200400" cy="0"/>
                <wp:effectExtent l="9525" t="15240"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71552" behindDoc="0" locked="0" layoutInCell="0" allowOverlap="1" wp14:anchorId="62977A6A" wp14:editId="684027AC">
                <wp:simplePos x="0" y="0"/>
                <wp:positionH relativeFrom="margin">
                  <wp:posOffset>0</wp:posOffset>
                </wp:positionH>
                <wp:positionV relativeFrom="paragraph">
                  <wp:posOffset>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IlNGFU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72576" behindDoc="0" locked="0" layoutInCell="0" allowOverlap="1" wp14:anchorId="003ED24C" wp14:editId="051654CD">
                <wp:simplePos x="0" y="0"/>
                <wp:positionH relativeFrom="margin">
                  <wp:posOffset>0</wp:posOffset>
                </wp:positionH>
                <wp:positionV relativeFrom="paragraph">
                  <wp:posOffset>5715</wp:posOffset>
                </wp:positionV>
                <wp:extent cx="3200400" cy="0"/>
                <wp:effectExtent l="9525" t="15240"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73600" behindDoc="0" locked="0" layoutInCell="0" allowOverlap="1" wp14:anchorId="44BFEFE0" wp14:editId="12623D74">
                <wp:simplePos x="0" y="0"/>
                <wp:positionH relativeFrom="margin">
                  <wp:posOffset>0</wp:posOffset>
                </wp:positionH>
                <wp:positionV relativeFrom="paragraph">
                  <wp:posOffset>0</wp:posOffset>
                </wp:positionV>
                <wp:extent cx="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Gj/7sy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74624" behindDoc="0" locked="0" layoutInCell="0" allowOverlap="1" wp14:anchorId="5DDC4D00" wp14:editId="6782EC3D">
                <wp:simplePos x="0" y="0"/>
                <wp:positionH relativeFrom="margin">
                  <wp:posOffset>0</wp:posOffset>
                </wp:positionH>
                <wp:positionV relativeFrom="paragraph">
                  <wp:posOffset>5715</wp:posOffset>
                </wp:positionV>
                <wp:extent cx="3200400" cy="0"/>
                <wp:effectExtent l="9525" t="15240"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75648" behindDoc="0" locked="0" layoutInCell="0" allowOverlap="1" wp14:anchorId="24ADC7F0" wp14:editId="39DC0B9E">
                <wp:simplePos x="0" y="0"/>
                <wp:positionH relativeFrom="margin">
                  <wp:posOffset>0</wp:posOffset>
                </wp:positionH>
                <wp:positionV relativeFrom="paragraph">
                  <wp:posOffset>0</wp:posOffset>
                </wp:positionV>
                <wp:extent cx="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axFa7i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76672" behindDoc="0" locked="0" layoutInCell="0" allowOverlap="1" wp14:anchorId="49B68689" wp14:editId="7A542350">
                <wp:simplePos x="0" y="0"/>
                <wp:positionH relativeFrom="margin">
                  <wp:posOffset>0</wp:posOffset>
                </wp:positionH>
                <wp:positionV relativeFrom="paragraph">
                  <wp:posOffset>5715</wp:posOffset>
                </wp:positionV>
                <wp:extent cx="3200400" cy="0"/>
                <wp:effectExtent l="9525" t="15240"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noProof/>
        </w:rPr>
        <mc:AlternateContent>
          <mc:Choice Requires="wps">
            <w:drawing>
              <wp:anchor distT="0" distB="0" distL="114300" distR="114300" simplePos="0" relativeHeight="251677696" behindDoc="0" locked="0" layoutInCell="0" allowOverlap="1" wp14:anchorId="08DBA356" wp14:editId="6D15C3AD">
                <wp:simplePos x="0" y="0"/>
                <wp:positionH relativeFrom="margin">
                  <wp:posOffset>0</wp:posOffset>
                </wp:positionH>
                <wp:positionV relativeFrom="paragraph">
                  <wp:posOffset>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Yz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bkPWM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78720" behindDoc="0" locked="0" layoutInCell="0" allowOverlap="1" wp14:anchorId="7700AED8" wp14:editId="70407CFE">
                <wp:simplePos x="0" y="0"/>
                <wp:positionH relativeFrom="margin">
                  <wp:posOffset>0</wp:posOffset>
                </wp:positionH>
                <wp:positionV relativeFrom="paragraph">
                  <wp:posOffset>5715</wp:posOffset>
                </wp:positionV>
                <wp:extent cx="3200400" cy="0"/>
                <wp:effectExtent l="9525" t="15240"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" o:allowincell="f" strokecolor="#020000" strokeweight=".96pt">
                <w10:wrap anchorx="margin"/>
              </v:line>
            </w:pict>
          </mc:Fallback>
        </mc:AlternateConten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r w:rsidRPr="006A5EF6">
        <w:rPr>
          <w:rFonts w:ascii="Arial" w:hAnsi="Arial" w:cs="Arial"/>
        </w:rPr>
        <w:br w:type="page"/>
      </w:r>
      <w:r w:rsidRPr="006A5EF6">
        <w:rPr>
          <w:rFonts w:ascii="Arial" w:hAnsi="Arial" w:cs="Arial"/>
          <w:b/>
          <w:bCs/>
          <w:highlight w:val="darkGray"/>
        </w:rPr>
        <w:lastRenderedPageBreak/>
        <w:t>Please complete every section and SIGN THE LAST PAGE</w:t>
      </w:r>
      <w:r w:rsidRPr="006A5EF6">
        <w:rPr>
          <w:rFonts w:ascii="Arial" w:hAnsi="Arial" w:cs="Arial"/>
          <w:highlight w:val="darkGray"/>
        </w:rPr>
        <w:t xml:space="preserve">. </w:t>
      </w: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pPr>
    </w:p>
    <w:p w:rsidR="00022D7A" w:rsidRPr="006A5EF6" w:rsidRDefault="00022D7A" w:rsidP="00022D7A">
      <w:pPr>
        <w:jc w:val="both"/>
        <w:rPr>
          <w:rFonts w:ascii="Arial" w:hAnsi="Arial" w:cs="Arial"/>
        </w:rPr>
        <w:sectPr w:rsidR="00022D7A" w:rsidRPr="006A5EF6" w:rsidSect="001B5BB6">
          <w:footerReference w:type="default" r:id="rId9"/>
          <w:footerReference w:type="first" r:id="rId10"/>
          <w:pgSz w:w="12240" w:h="15840"/>
          <w:pgMar w:top="1440" w:right="1440" w:bottom="1440" w:left="1440" w:header="1440" w:footer="855" w:gutter="0"/>
          <w:cols w:space="720"/>
          <w:titlePg/>
        </w:sectPr>
      </w:pPr>
    </w:p>
    <w:p w:rsidR="00022D7A" w:rsidRPr="006A5EF6" w:rsidRDefault="006A5EF6" w:rsidP="00022D7A">
      <w:pPr>
        <w:pStyle w:val="level10"/>
        <w:numPr>
          <w:ilvl w:val="0"/>
          <w:numId w:val="1"/>
        </w:numPr>
        <w:spacing w:after="199"/>
        <w:ind w:left="360" w:hanging="360"/>
        <w:jc w:val="both"/>
        <w:rPr>
          <w:rFonts w:ascii="Arial" w:hAnsi="Arial" w:cs="Arial"/>
          <w:sz w:val="20"/>
          <w:szCs w:val="20"/>
        </w:rPr>
      </w:pPr>
      <w:r>
        <w:rPr>
          <w:rFonts w:ascii="Arial" w:hAnsi="Arial" w:cs="Arial"/>
          <w:b/>
          <w:bCs/>
          <w:sz w:val="20"/>
          <w:szCs w:val="20"/>
        </w:rPr>
        <w:lastRenderedPageBreak/>
        <w:t xml:space="preserve">    </w:t>
      </w:r>
      <w:r w:rsidR="00022D7A" w:rsidRPr="006A5EF6">
        <w:rPr>
          <w:rFonts w:ascii="Arial" w:hAnsi="Arial" w:cs="Arial"/>
          <w:b/>
          <w:bCs/>
          <w:sz w:val="20"/>
          <w:szCs w:val="20"/>
        </w:rPr>
        <w:t xml:space="preserve">JURISDICTION </w:t>
      </w:r>
    </w:p>
    <w:p w:rsidR="00022D7A" w:rsidRPr="006A5EF6" w:rsidRDefault="00022D7A" w:rsidP="00022D7A">
      <w:pPr>
        <w:numPr>
          <w:ilvl w:val="12"/>
          <w:numId w:val="0"/>
        </w:numPr>
        <w:spacing w:after="199"/>
        <w:jc w:val="both"/>
        <w:rPr>
          <w:rFonts w:ascii="Arial" w:hAnsi="Arial" w:cs="Arial"/>
          <w:highlight w:val="darkGray"/>
        </w:rPr>
      </w:pPr>
      <w:r w:rsidRPr="006A5EF6">
        <w:rPr>
          <w:rFonts w:ascii="Arial" w:hAnsi="Arial" w:cs="Arial"/>
          <w:highlight w:val="darkGray"/>
        </w:rPr>
        <w:t xml:space="preserve">Because federal courts cannot hear every kind of claim, you must identify the law that says this court can hear your claim. There are two possibilities.  Check </w:t>
      </w:r>
      <w:r w:rsidRPr="006A5EF6">
        <w:rPr>
          <w:rFonts w:ascii="Arial" w:hAnsi="Arial" w:cs="Arial"/>
          <w:b/>
          <w:bCs/>
          <w:highlight w:val="darkGray"/>
        </w:rPr>
        <w:t>one</w:t>
      </w:r>
      <w:r w:rsidRPr="006A5EF6">
        <w:rPr>
          <w:rFonts w:ascii="Arial" w:hAnsi="Arial" w:cs="Arial"/>
          <w:highlight w:val="darkGray"/>
        </w:rPr>
        <w:t xml:space="preserve">. </w:t>
      </w:r>
    </w:p>
    <w:p w:rsidR="00022D7A" w:rsidRPr="006A5EF6" w:rsidRDefault="00022D7A" w:rsidP="00022D7A">
      <w:pPr>
        <w:numPr>
          <w:ilvl w:val="12"/>
          <w:numId w:val="0"/>
        </w:numPr>
        <w:jc w:val="both"/>
        <w:rPr>
          <w:rFonts w:ascii="Arial" w:hAnsi="Arial" w:cs="Arial"/>
          <w:highlight w:val="darkGray"/>
        </w:rPr>
      </w:pPr>
    </w:p>
    <w:p w:rsidR="00022D7A" w:rsidRPr="006A5EF6" w:rsidRDefault="00022D7A" w:rsidP="00022D7A">
      <w:pPr>
        <w:numPr>
          <w:ilvl w:val="12"/>
          <w:numId w:val="0"/>
        </w:numPr>
        <w:jc w:val="both"/>
        <w:rPr>
          <w:rFonts w:ascii="Arial" w:hAnsi="Arial" w:cs="Arial"/>
        </w:rPr>
      </w:pPr>
      <w:r w:rsidRPr="006A5EF6">
        <w:rPr>
          <w:rFonts w:ascii="Arial" w:hAnsi="Arial" w:cs="Arial"/>
        </w:rPr>
        <w:t>I can bring my complaint in federal court because I am suing:</w:t>
      </w:r>
    </w:p>
    <w:p w:rsidR="00022D7A" w:rsidRPr="006A5EF6" w:rsidRDefault="00022D7A" w:rsidP="00022D7A">
      <w:pPr>
        <w:numPr>
          <w:ilvl w:val="12"/>
          <w:numId w:val="0"/>
        </w:numPr>
        <w:jc w:val="both"/>
        <w:rPr>
          <w:rFonts w:ascii="Arial" w:hAnsi="Arial" w:cs="Arial"/>
        </w:rPr>
      </w:pPr>
    </w:p>
    <w:p w:rsidR="00022D7A" w:rsidRPr="006A5EF6" w:rsidRDefault="00022D7A" w:rsidP="00022D7A">
      <w:pPr>
        <w:numPr>
          <w:ilvl w:val="12"/>
          <w:numId w:val="0"/>
        </w:numPr>
        <w:jc w:val="both"/>
        <w:rPr>
          <w:rFonts w:ascii="Arial" w:hAnsi="Arial" w:cs="Arial"/>
        </w:rPr>
        <w:sectPr w:rsidR="00022D7A" w:rsidRPr="006A5EF6">
          <w:footerReference w:type="default" r:id="rId11"/>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022D7A" w:rsidP="00022D7A">
      <w:pPr>
        <w:numPr>
          <w:ilvl w:val="12"/>
          <w:numId w:val="0"/>
        </w:numPr>
        <w:ind w:firstLine="360"/>
        <w:jc w:val="both"/>
        <w:rPr>
          <w:rFonts w:ascii="Arial" w:hAnsi="Arial" w:cs="Arial"/>
        </w:rPr>
      </w:pPr>
    </w:p>
    <w:p w:rsidR="00022D7A" w:rsidRPr="006A5EF6" w:rsidRDefault="00022D7A" w:rsidP="00022D7A">
      <w:pPr>
        <w:numPr>
          <w:ilvl w:val="12"/>
          <w:numId w:val="0"/>
        </w:numPr>
        <w:ind w:firstLine="360"/>
        <w:jc w:val="both"/>
        <w:rPr>
          <w:rFonts w:ascii="Arial" w:hAnsi="Arial" w:cs="Arial"/>
        </w:rPr>
        <w:sectPr w:rsidR="00022D7A" w:rsidRPr="006A5EF6">
          <w:footerReference w:type="default" r:id="rId12"/>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022D7A" w:rsidP="00540973">
      <w:pPr>
        <w:pStyle w:val="Level1"/>
        <w:numPr>
          <w:ilvl w:val="0"/>
          <w:numId w:val="2"/>
        </w:numPr>
        <w:ind w:hanging="720"/>
        <w:jc w:val="both"/>
        <w:rPr>
          <w:rFonts w:ascii="Arial" w:hAnsi="Arial" w:cs="Arial"/>
          <w:sz w:val="20"/>
          <w:szCs w:val="20"/>
        </w:rPr>
      </w:pPr>
      <w:r w:rsidRPr="006A5EF6">
        <w:rPr>
          <w:rFonts w:ascii="Arial" w:hAnsi="Arial" w:cs="Arial"/>
          <w:sz w:val="20"/>
          <w:szCs w:val="20"/>
        </w:rPr>
        <w:t>__________ State, county or city employees for violating my federal rights under 42 U.S.C. Sec. 1983; OR</w:t>
      </w:r>
    </w:p>
    <w:p w:rsidR="00022D7A" w:rsidRPr="006A5EF6" w:rsidRDefault="00022D7A" w:rsidP="00022D7A">
      <w:pPr>
        <w:numPr>
          <w:ilvl w:val="12"/>
          <w:numId w:val="0"/>
        </w:numPr>
        <w:spacing w:after="199"/>
        <w:jc w:val="both"/>
        <w:rPr>
          <w:rFonts w:ascii="Arial" w:hAnsi="Arial" w:cs="Arial"/>
        </w:rPr>
      </w:pPr>
    </w:p>
    <w:p w:rsidR="00022D7A" w:rsidRPr="006A5EF6" w:rsidRDefault="00022D7A" w:rsidP="00022D7A">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hanging="720"/>
        <w:jc w:val="both"/>
        <w:rPr>
          <w:rFonts w:ascii="Arial" w:hAnsi="Arial" w:cs="Arial"/>
          <w:sz w:val="20"/>
          <w:szCs w:val="20"/>
        </w:rPr>
      </w:pPr>
      <w:r w:rsidRPr="006A5EF6">
        <w:rPr>
          <w:rFonts w:ascii="Arial" w:hAnsi="Arial" w:cs="Arial"/>
          <w:sz w:val="20"/>
          <w:szCs w:val="20"/>
        </w:rPr>
        <w:t xml:space="preserve">__________ Federal employees for violating my federal rights under </w:t>
      </w:r>
      <w:proofErr w:type="spellStart"/>
      <w:r w:rsidRPr="006A5EF6">
        <w:rPr>
          <w:rFonts w:ascii="Arial" w:hAnsi="Arial" w:cs="Arial"/>
          <w:i/>
          <w:iCs/>
          <w:sz w:val="20"/>
          <w:szCs w:val="20"/>
        </w:rPr>
        <w:t>Bivens</w:t>
      </w:r>
      <w:proofErr w:type="spellEnd"/>
      <w:r w:rsidRPr="006A5EF6">
        <w:rPr>
          <w:rFonts w:ascii="Arial" w:hAnsi="Arial" w:cs="Arial"/>
          <w:i/>
          <w:iCs/>
          <w:sz w:val="20"/>
          <w:szCs w:val="20"/>
        </w:rPr>
        <w:t xml:space="preserve"> v. Six Unknown Named Agents of Fed. Bureau of Narcotics</w:t>
      </w:r>
      <w:r w:rsidRPr="006A5EF6">
        <w:rPr>
          <w:rFonts w:ascii="Arial" w:hAnsi="Arial" w:cs="Arial"/>
          <w:sz w:val="20"/>
          <w:szCs w:val="20"/>
        </w:rPr>
        <w:t>, 403 U.S. 388 (1971) and 28 U.S.C. Sec. 1331.</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jc w:val="both"/>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jc w:val="both"/>
        <w:rPr>
          <w:rFonts w:ascii="Arial" w:hAnsi="Arial" w:cs="Arial"/>
        </w:rPr>
        <w:sectPr w:rsidR="00022D7A" w:rsidRPr="006A5EF6">
          <w:footerReference w:type="default" r:id="rId13"/>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6A5EF6" w:rsidP="006A5EF6">
      <w:pPr>
        <w:pStyle w:val="level10"/>
        <w:spacing w:after="199"/>
        <w:ind w:left="0" w:firstLine="0"/>
        <w:jc w:val="both"/>
        <w:rPr>
          <w:rFonts w:ascii="Arial" w:hAnsi="Arial" w:cs="Arial"/>
          <w:sz w:val="20"/>
          <w:szCs w:val="20"/>
        </w:rPr>
      </w:pPr>
      <w:r>
        <w:rPr>
          <w:rFonts w:ascii="Arial" w:hAnsi="Arial" w:cs="Arial"/>
          <w:b/>
          <w:bCs/>
          <w:sz w:val="20"/>
          <w:szCs w:val="20"/>
        </w:rPr>
        <w:t>B.</w:t>
      </w:r>
      <w:r>
        <w:rPr>
          <w:rFonts w:ascii="Arial" w:hAnsi="Arial" w:cs="Arial"/>
          <w:b/>
          <w:bCs/>
          <w:sz w:val="20"/>
          <w:szCs w:val="20"/>
        </w:rPr>
        <w:tab/>
      </w:r>
      <w:r w:rsidR="00022D7A" w:rsidRPr="006A5EF6">
        <w:rPr>
          <w:rFonts w:ascii="Arial" w:hAnsi="Arial" w:cs="Arial"/>
          <w:b/>
          <w:bCs/>
          <w:sz w:val="20"/>
          <w:szCs w:val="20"/>
        </w:rPr>
        <w:t>PLAINTIFF(S)</w:t>
      </w:r>
      <w:r w:rsidR="00022D7A" w:rsidRPr="006A5EF6">
        <w:rPr>
          <w:rFonts w:ascii="Arial" w:hAnsi="Arial" w:cs="Arial"/>
          <w:sz w:val="20"/>
          <w:szCs w:val="20"/>
        </w:rPr>
        <w:t xml:space="preserve"> (THE PERSON(S) FILING THIS COMPLAINT)</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jc w:val="both"/>
        <w:rPr>
          <w:rFonts w:ascii="Arial" w:hAnsi="Arial" w:cs="Arial"/>
        </w:rPr>
      </w:pPr>
      <w:r w:rsidRPr="006A5EF6">
        <w:rPr>
          <w:rFonts w:ascii="Arial" w:hAnsi="Arial" w:cs="Arial"/>
          <w:highlight w:val="darkGray"/>
        </w:rPr>
        <w:t>If there are more than two plaintiffs, attach additional pages.  Provide items a, b, and c for each additional plaintiff.</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jc w:val="both"/>
        <w:rPr>
          <w:rFonts w:ascii="Arial" w:hAnsi="Arial" w:cs="Arial"/>
        </w:rPr>
        <w:sectPr w:rsidR="00022D7A" w:rsidRPr="006A5EF6">
          <w:footerReference w:type="default" r:id="rId14"/>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022D7A" w:rsidP="00540973">
      <w:pPr>
        <w:pStyle w:val="Level1"/>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rPr>
      </w:pPr>
      <w:r w:rsidRPr="006A5EF6">
        <w:rPr>
          <w:rFonts w:ascii="Arial" w:hAnsi="Arial" w:cs="Arial"/>
          <w:sz w:val="20"/>
          <w:szCs w:val="20"/>
          <w:u w:val="single"/>
        </w:rPr>
        <w:t>First Plaintiff</w:t>
      </w:r>
    </w:p>
    <w:p w:rsidR="00022D7A" w:rsidRPr="006A5EF6" w:rsidRDefault="00022D7A" w:rsidP="00022D7A">
      <w:pPr>
        <w:pStyle w:val="Level2"/>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Inmate Number:</w:t>
      </w:r>
      <w:r w:rsidRPr="006A5EF6">
        <w:rPr>
          <w:rFonts w:ascii="Arial" w:hAnsi="Arial" w:cs="Arial"/>
          <w:sz w:val="20"/>
          <w:szCs w:val="20"/>
        </w:rPr>
        <w:tab/>
      </w:r>
    </w:p>
    <w:p w:rsidR="00022D7A" w:rsidRPr="006A5EF6" w:rsidRDefault="00022D7A" w:rsidP="00022D7A">
      <w:pPr>
        <w:pStyle w:val="Level2"/>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Correctional facility:</w:t>
      </w:r>
    </w:p>
    <w:p w:rsidR="00022D7A" w:rsidRPr="006A5EF6" w:rsidRDefault="00022D7A" w:rsidP="00022D7A">
      <w:pPr>
        <w:pStyle w:val="Level1"/>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rPr>
      </w:pPr>
      <w:r w:rsidRPr="006A5EF6">
        <w:rPr>
          <w:rFonts w:ascii="Arial" w:hAnsi="Arial" w:cs="Arial"/>
          <w:sz w:val="20"/>
          <w:szCs w:val="20"/>
          <w:u w:val="single"/>
        </w:rPr>
        <w:t>Second Plaintiff</w:t>
      </w:r>
    </w:p>
    <w:p w:rsidR="00022D7A" w:rsidRPr="006A5EF6" w:rsidRDefault="00022D7A" w:rsidP="00022D7A">
      <w:pPr>
        <w:pStyle w:val="Level2"/>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Inmate Number:</w:t>
      </w:r>
      <w:r w:rsidRPr="006A5EF6">
        <w:rPr>
          <w:rFonts w:ascii="Arial" w:hAnsi="Arial" w:cs="Arial"/>
          <w:sz w:val="20"/>
          <w:szCs w:val="20"/>
        </w:rPr>
        <w:tab/>
      </w:r>
    </w:p>
    <w:p w:rsidR="00022D7A" w:rsidRPr="006A5EF6" w:rsidRDefault="00022D7A" w:rsidP="00022D7A">
      <w:pPr>
        <w:pStyle w:val="Level2"/>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Correctional facility:</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720"/>
        <w:jc w:val="both"/>
        <w:rPr>
          <w:rFonts w:ascii="Arial" w:hAnsi="Arial" w:cs="Arial"/>
        </w:rPr>
      </w:pPr>
      <w:r w:rsidRPr="006A5EF6">
        <w:rPr>
          <w:rFonts w:ascii="Arial" w:hAnsi="Arial" w:cs="Arial"/>
          <w:b/>
          <w:bCs/>
        </w:rPr>
        <w:t>C.</w:t>
      </w:r>
      <w:r w:rsidRPr="006A5EF6">
        <w:rPr>
          <w:rFonts w:ascii="Arial" w:hAnsi="Arial" w:cs="Arial"/>
          <w:b/>
          <w:bCs/>
        </w:rPr>
        <w:tab/>
        <w:t xml:space="preserve">DEFENDANT(S) </w:t>
      </w:r>
      <w:r w:rsidRPr="006A5EF6">
        <w:rPr>
          <w:rFonts w:ascii="Arial" w:hAnsi="Arial" w:cs="Arial"/>
        </w:rPr>
        <w:t xml:space="preserve">(THE PERSON(S) </w:t>
      </w:r>
      <w:proofErr w:type="gramStart"/>
      <w:r w:rsidRPr="006A5EF6">
        <w:rPr>
          <w:rFonts w:ascii="Arial" w:hAnsi="Arial" w:cs="Arial"/>
        </w:rPr>
        <w:t>WHOSE</w:t>
      </w:r>
      <w:proofErr w:type="gramEnd"/>
      <w:r w:rsidRPr="006A5EF6">
        <w:rPr>
          <w:rFonts w:ascii="Arial" w:hAnsi="Arial" w:cs="Arial"/>
        </w:rPr>
        <w:t xml:space="preserve"> ACTIONS YOU ARE COMPLAINING ABOUT)</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720"/>
        <w:jc w:val="both"/>
        <w:rPr>
          <w:rFonts w:ascii="Arial" w:hAnsi="Arial" w:cs="Arial"/>
        </w:rPr>
        <w:sectPr w:rsidR="00022D7A" w:rsidRPr="006A5EF6">
          <w:footerReference w:type="default" r:id="rId15"/>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jc w:val="both"/>
        <w:rPr>
          <w:rFonts w:ascii="Arial" w:hAnsi="Arial" w:cs="Arial"/>
        </w:rPr>
      </w:pPr>
      <w:r w:rsidRPr="006A5EF6">
        <w:rPr>
          <w:rFonts w:ascii="Arial" w:hAnsi="Arial" w:cs="Arial"/>
          <w:highlight w:val="darkGray"/>
        </w:rPr>
        <w:t>Do not include any defendants who the Court has already dismissed from your case.</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jc w:val="both"/>
        <w:rPr>
          <w:rFonts w:ascii="Arial" w:hAnsi="Arial" w:cs="Arial"/>
        </w:rPr>
        <w:sectPr w:rsidR="00022D7A" w:rsidRPr="006A5EF6">
          <w:footerReference w:type="default" r:id="rId16"/>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022D7A" w:rsidP="006A5EF6">
      <w:pPr>
        <w:pStyle w:val="Level1"/>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630" w:hanging="630"/>
        <w:jc w:val="both"/>
        <w:rPr>
          <w:rFonts w:ascii="Arial" w:hAnsi="Arial" w:cs="Arial"/>
          <w:sz w:val="20"/>
          <w:szCs w:val="20"/>
          <w:u w:val="single"/>
        </w:rPr>
      </w:pPr>
      <w:r w:rsidRPr="006A5EF6">
        <w:rPr>
          <w:rFonts w:ascii="Arial" w:hAnsi="Arial" w:cs="Arial"/>
          <w:sz w:val="20"/>
          <w:szCs w:val="20"/>
          <w:u w:val="single"/>
        </w:rPr>
        <w:t>First Defendant</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Rank or Title:</w:t>
      </w:r>
      <w:r w:rsidRPr="006A5EF6">
        <w:rPr>
          <w:rFonts w:ascii="Arial" w:hAnsi="Arial" w:cs="Arial"/>
          <w:sz w:val="20"/>
          <w:szCs w:val="20"/>
        </w:rPr>
        <w:tab/>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Workplace:</w:t>
      </w:r>
    </w:p>
    <w:p w:rsidR="00022D7A" w:rsidRPr="006A5EF6" w:rsidRDefault="00022D7A" w:rsidP="00022D7A">
      <w:pPr>
        <w:pStyle w:val="Level1"/>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rPr>
      </w:pPr>
      <w:r w:rsidRPr="006A5EF6">
        <w:rPr>
          <w:rFonts w:ascii="Arial" w:hAnsi="Arial" w:cs="Arial"/>
          <w:sz w:val="20"/>
          <w:szCs w:val="20"/>
          <w:u w:val="single"/>
        </w:rPr>
        <w:t>Second Defendant</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Rank or Title:</w:t>
      </w:r>
      <w:r w:rsidRPr="006A5EF6">
        <w:rPr>
          <w:rFonts w:ascii="Arial" w:hAnsi="Arial" w:cs="Arial"/>
          <w:sz w:val="20"/>
          <w:szCs w:val="20"/>
        </w:rPr>
        <w:tab/>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lastRenderedPageBreak/>
        <w:t>Workplace:</w:t>
      </w:r>
    </w:p>
    <w:p w:rsidR="00022D7A" w:rsidRPr="006A5EF6" w:rsidRDefault="00022D7A" w:rsidP="00022D7A">
      <w:pPr>
        <w:pStyle w:val="Level1"/>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u w:val="single"/>
        </w:rPr>
      </w:pPr>
      <w:r w:rsidRPr="006A5EF6">
        <w:rPr>
          <w:rFonts w:ascii="Arial" w:hAnsi="Arial" w:cs="Arial"/>
          <w:sz w:val="20"/>
          <w:szCs w:val="20"/>
          <w:u w:val="single"/>
        </w:rPr>
        <w:t>Third Defendant</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Rank or Title:</w:t>
      </w:r>
      <w:r w:rsidRPr="006A5EF6">
        <w:rPr>
          <w:rFonts w:ascii="Arial" w:hAnsi="Arial" w:cs="Arial"/>
          <w:sz w:val="20"/>
          <w:szCs w:val="20"/>
        </w:rPr>
        <w:tab/>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Workplace:</w:t>
      </w:r>
    </w:p>
    <w:p w:rsidR="00022D7A" w:rsidRPr="006A5EF6" w:rsidRDefault="00022D7A" w:rsidP="00022D7A">
      <w:pPr>
        <w:pStyle w:val="Level1"/>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rPr>
      </w:pPr>
      <w:r w:rsidRPr="006A5EF6">
        <w:rPr>
          <w:rFonts w:ascii="Arial" w:hAnsi="Arial" w:cs="Arial"/>
          <w:sz w:val="20"/>
          <w:szCs w:val="20"/>
          <w:u w:val="single"/>
        </w:rPr>
        <w:t>Fourth Defendant</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Rank or Title:</w:t>
      </w:r>
      <w:r w:rsidRPr="006A5EF6">
        <w:rPr>
          <w:rFonts w:ascii="Arial" w:hAnsi="Arial" w:cs="Arial"/>
          <w:sz w:val="20"/>
          <w:szCs w:val="20"/>
        </w:rPr>
        <w:tab/>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Workplace:</w:t>
      </w:r>
    </w:p>
    <w:p w:rsidR="00022D7A" w:rsidRPr="006A5EF6" w:rsidRDefault="00022D7A" w:rsidP="00022D7A">
      <w:pPr>
        <w:pStyle w:val="Level1"/>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rPr>
      </w:pPr>
      <w:r w:rsidRPr="006A5EF6">
        <w:rPr>
          <w:rFonts w:ascii="Arial" w:hAnsi="Arial" w:cs="Arial"/>
          <w:sz w:val="20"/>
          <w:szCs w:val="20"/>
          <w:u w:val="single"/>
        </w:rPr>
        <w:t>Fifth Defendant</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Rank or Title:</w:t>
      </w:r>
      <w:r w:rsidRPr="006A5EF6">
        <w:rPr>
          <w:rFonts w:ascii="Arial" w:hAnsi="Arial" w:cs="Arial"/>
          <w:sz w:val="20"/>
          <w:szCs w:val="20"/>
        </w:rPr>
        <w:tab/>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Workplace:</w:t>
      </w:r>
    </w:p>
    <w:p w:rsidR="00022D7A" w:rsidRPr="006A5EF6" w:rsidRDefault="00022D7A" w:rsidP="00022D7A">
      <w:pPr>
        <w:pStyle w:val="Level1"/>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rPr>
      </w:pPr>
      <w:r w:rsidRPr="006A5EF6">
        <w:rPr>
          <w:rFonts w:ascii="Arial" w:hAnsi="Arial" w:cs="Arial"/>
          <w:sz w:val="20"/>
          <w:szCs w:val="20"/>
          <w:u w:val="single"/>
        </w:rPr>
        <w:t>Sixth Defendant</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Full Name:</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Rank or Title:</w:t>
      </w:r>
      <w:r w:rsidRPr="006A5EF6">
        <w:rPr>
          <w:rFonts w:ascii="Arial" w:hAnsi="Arial" w:cs="Arial"/>
          <w:sz w:val="20"/>
          <w:szCs w:val="20"/>
        </w:rPr>
        <w:tab/>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Workplace:</w:t>
      </w:r>
    </w:p>
    <w:p w:rsidR="00022D7A" w:rsidRPr="006A5EF6" w:rsidRDefault="00022D7A" w:rsidP="00022D7A">
      <w:pPr>
        <w:pStyle w:val="Level2"/>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sectPr w:rsidR="00022D7A" w:rsidRPr="006A5EF6">
          <w:footerReference w:type="default" r:id="rId17"/>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540973" w:rsidRDefault="00540973" w:rsidP="00022D7A">
      <w:pPr>
        <w:pStyle w:val="ListParagra"/>
        <w:numPr>
          <w:ilvl w:val="12"/>
          <w:numId w:val="0"/>
        </w:numPr>
        <w:tabs>
          <w:tab w:val="clear" w:pos="9360"/>
          <w:tab w:val="left" w:pos="-720"/>
          <w:tab w:val="right" w:pos="8640"/>
        </w:tabs>
        <w:spacing w:after="199"/>
        <w:ind w:left="720" w:hanging="720"/>
        <w:jc w:val="both"/>
        <w:rPr>
          <w:rFonts w:ascii="Arial" w:hAnsi="Arial" w:cs="Arial"/>
          <w:b/>
          <w:bCs/>
          <w:sz w:val="20"/>
          <w:szCs w:val="20"/>
        </w:rPr>
      </w:pPr>
    </w:p>
    <w:p w:rsidR="00540973" w:rsidRDefault="00540973" w:rsidP="00022D7A">
      <w:pPr>
        <w:pStyle w:val="ListParagra"/>
        <w:numPr>
          <w:ilvl w:val="12"/>
          <w:numId w:val="0"/>
        </w:numPr>
        <w:tabs>
          <w:tab w:val="clear" w:pos="9360"/>
          <w:tab w:val="left" w:pos="-720"/>
          <w:tab w:val="right" w:pos="8640"/>
        </w:tabs>
        <w:spacing w:after="199"/>
        <w:ind w:left="720" w:hanging="720"/>
        <w:jc w:val="both"/>
        <w:rPr>
          <w:rFonts w:ascii="Arial" w:hAnsi="Arial" w:cs="Arial"/>
          <w:b/>
          <w:bCs/>
          <w:sz w:val="20"/>
          <w:szCs w:val="20"/>
        </w:rPr>
      </w:pPr>
    </w:p>
    <w:p w:rsidR="00540973" w:rsidRDefault="00540973" w:rsidP="00022D7A">
      <w:pPr>
        <w:pStyle w:val="ListParagra"/>
        <w:numPr>
          <w:ilvl w:val="12"/>
          <w:numId w:val="0"/>
        </w:numPr>
        <w:tabs>
          <w:tab w:val="clear" w:pos="9360"/>
          <w:tab w:val="left" w:pos="-720"/>
          <w:tab w:val="right" w:pos="8640"/>
        </w:tabs>
        <w:spacing w:after="199"/>
        <w:ind w:left="720" w:hanging="720"/>
        <w:jc w:val="both"/>
        <w:rPr>
          <w:rFonts w:ascii="Arial" w:hAnsi="Arial" w:cs="Arial"/>
          <w:b/>
          <w:bCs/>
          <w:sz w:val="20"/>
          <w:szCs w:val="20"/>
        </w:rPr>
      </w:pPr>
    </w:p>
    <w:p w:rsidR="00022D7A" w:rsidRPr="006A5EF6" w:rsidRDefault="00022D7A" w:rsidP="00022D7A">
      <w:pPr>
        <w:pStyle w:val="ListParagra"/>
        <w:numPr>
          <w:ilvl w:val="12"/>
          <w:numId w:val="0"/>
        </w:numPr>
        <w:tabs>
          <w:tab w:val="clear" w:pos="9360"/>
          <w:tab w:val="left" w:pos="-720"/>
          <w:tab w:val="right" w:pos="8640"/>
        </w:tabs>
        <w:spacing w:after="199"/>
        <w:ind w:left="720" w:hanging="720"/>
        <w:jc w:val="both"/>
        <w:rPr>
          <w:rFonts w:ascii="Arial" w:hAnsi="Arial" w:cs="Arial"/>
          <w:sz w:val="20"/>
          <w:szCs w:val="20"/>
        </w:rPr>
      </w:pPr>
      <w:r w:rsidRPr="006A5EF6">
        <w:rPr>
          <w:rFonts w:ascii="Arial" w:hAnsi="Arial" w:cs="Arial"/>
          <w:b/>
          <w:bCs/>
          <w:sz w:val="20"/>
          <w:szCs w:val="20"/>
        </w:rPr>
        <w:t>D.</w:t>
      </w:r>
      <w:r w:rsidRPr="006A5EF6">
        <w:rPr>
          <w:rFonts w:ascii="Arial" w:hAnsi="Arial" w:cs="Arial"/>
          <w:b/>
          <w:bCs/>
          <w:sz w:val="20"/>
          <w:szCs w:val="20"/>
        </w:rPr>
        <w:tab/>
        <w:t>PREVIOUS LAWSUITS</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highlight w:val="darkGray"/>
        </w:rPr>
        <w:t>Tell the Court if any plaintiff has filed other state or federal lawsuits involving these defendants or events. If you need more space, attach additional pages.</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sectPr w:rsidR="00022D7A" w:rsidRPr="006A5EF6">
          <w:footerReference w:type="default" r:id="rId18"/>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022D7A" w:rsidP="00022D7A">
      <w:pPr>
        <w:pStyle w:val="Level1"/>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2160" w:hanging="2160"/>
        <w:jc w:val="both"/>
        <w:rPr>
          <w:rFonts w:ascii="Arial" w:hAnsi="Arial" w:cs="Arial"/>
          <w:sz w:val="20"/>
          <w:szCs w:val="20"/>
          <w:u w:val="single"/>
        </w:rPr>
      </w:pPr>
      <w:r w:rsidRPr="006A5EF6">
        <w:rPr>
          <w:rFonts w:ascii="Arial" w:hAnsi="Arial" w:cs="Arial"/>
          <w:sz w:val="20"/>
          <w:szCs w:val="20"/>
          <w:u w:val="single"/>
        </w:rPr>
        <w:t>First Lawsuit</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Court and Date filed:</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Caption and Docket No.:</w:t>
      </w:r>
      <w:r w:rsidRPr="006A5EF6">
        <w:rPr>
          <w:rFonts w:ascii="Arial" w:hAnsi="Arial" w:cs="Arial"/>
          <w:sz w:val="20"/>
          <w:szCs w:val="20"/>
        </w:rPr>
        <w:tab/>
      </w:r>
    </w:p>
    <w:p w:rsidR="00540973" w:rsidRPr="00540973" w:rsidRDefault="00022D7A" w:rsidP="00540973">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Briefly, what was this lawsuit about?</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Did you win or lose?  If you lost, did you appeal? If you appealed, what did the appeals court say?</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jc w:val="both"/>
        <w:rPr>
          <w:rFonts w:ascii="Arial" w:hAnsi="Arial" w:cs="Arial"/>
        </w:rPr>
      </w:pPr>
    </w:p>
    <w:p w:rsidR="00022D7A" w:rsidRPr="006A5EF6" w:rsidRDefault="00022D7A" w:rsidP="00022D7A">
      <w:pPr>
        <w:pStyle w:val="Level1"/>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u w:val="single"/>
        </w:rPr>
      </w:pPr>
      <w:r w:rsidRPr="006A5EF6">
        <w:rPr>
          <w:rFonts w:ascii="Arial" w:hAnsi="Arial" w:cs="Arial"/>
          <w:sz w:val="20"/>
          <w:szCs w:val="20"/>
          <w:u w:val="single"/>
        </w:rPr>
        <w:lastRenderedPageBreak/>
        <w:t>Second Lawsuit</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Court and Date filed:</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Caption and Docket No.:</w:t>
      </w:r>
      <w:r w:rsidRPr="006A5EF6">
        <w:rPr>
          <w:rFonts w:ascii="Arial" w:hAnsi="Arial" w:cs="Arial"/>
          <w:sz w:val="20"/>
          <w:szCs w:val="20"/>
        </w:rPr>
        <w:tab/>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Briefly, what was this lawsuit about?</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Did you win or lose?  If you lost, did you appeal? If you appealed, what did the appeals court say?</w:t>
      </w:r>
    </w:p>
    <w:p w:rsidR="00022D7A" w:rsidRPr="006A5EF6" w:rsidRDefault="00022D7A" w:rsidP="00022D7A">
      <w:pPr>
        <w:pStyle w:val="Level1"/>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720" w:hanging="720"/>
        <w:jc w:val="both"/>
        <w:rPr>
          <w:rFonts w:ascii="Arial" w:hAnsi="Arial" w:cs="Arial"/>
          <w:sz w:val="20"/>
          <w:szCs w:val="20"/>
        </w:rPr>
      </w:pPr>
      <w:r w:rsidRPr="006A5EF6">
        <w:rPr>
          <w:rFonts w:ascii="Arial" w:hAnsi="Arial" w:cs="Arial"/>
          <w:sz w:val="20"/>
          <w:szCs w:val="20"/>
          <w:u w:val="single"/>
        </w:rPr>
        <w:t>Third Lawsuit</w:t>
      </w:r>
      <w:r w:rsidRPr="006A5EF6">
        <w:rPr>
          <w:rFonts w:ascii="Arial" w:hAnsi="Arial" w:cs="Arial"/>
          <w:sz w:val="20"/>
          <w:szCs w:val="20"/>
        </w:rPr>
        <w:t xml:space="preserve"> </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Court and Date filed:</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Caption and Docket No.:</w:t>
      </w:r>
      <w:r w:rsidRPr="006A5EF6">
        <w:rPr>
          <w:rFonts w:ascii="Arial" w:hAnsi="Arial" w:cs="Arial"/>
          <w:sz w:val="20"/>
          <w:szCs w:val="20"/>
        </w:rPr>
        <w:tab/>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 xml:space="preserve">Briefly, what was this lawsuit about? </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pPr>
      <w:r w:rsidRPr="006A5EF6">
        <w:rPr>
          <w:rFonts w:ascii="Arial" w:hAnsi="Arial" w:cs="Arial"/>
          <w:sz w:val="20"/>
          <w:szCs w:val="20"/>
        </w:rPr>
        <w:t>Did you win or lose?  If you lost, did you appeal? If you appealed, what did the appeals court say?</w:t>
      </w:r>
    </w:p>
    <w:p w:rsidR="00022D7A" w:rsidRPr="006A5EF6" w:rsidRDefault="00022D7A" w:rsidP="00022D7A">
      <w:pPr>
        <w:pStyle w:val="Level2"/>
        <w:numPr>
          <w:ilvl w:val="1"/>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440" w:hanging="720"/>
        <w:jc w:val="both"/>
        <w:rPr>
          <w:rFonts w:ascii="Arial" w:hAnsi="Arial" w:cs="Arial"/>
          <w:sz w:val="20"/>
          <w:szCs w:val="20"/>
        </w:rPr>
        <w:sectPr w:rsidR="00022D7A" w:rsidRPr="006A5EF6">
          <w:footerReference w:type="default" r:id="rId19"/>
          <w:type w:val="continuous"/>
          <w:pgSz w:w="12240" w:h="15840"/>
          <w:pgMar w:top="1440" w:right="1440" w:bottom="1440" w:left="1440" w:header="1440" w:footer="1440" w:gutter="0"/>
          <w:cols w:space="720"/>
        </w:sectPr>
      </w:pPr>
    </w:p>
    <w:p w:rsidR="00022D7A" w:rsidRPr="006A5EF6" w:rsidRDefault="00022D7A" w:rsidP="00022D7A">
      <w:pPr>
        <w:spacing w:line="2" w:lineRule="exact"/>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720"/>
        <w:jc w:val="both"/>
        <w:rPr>
          <w:rFonts w:ascii="Arial" w:hAnsi="Arial" w:cs="Arial"/>
        </w:rPr>
      </w:pPr>
      <w:r w:rsidRPr="006A5EF6">
        <w:rPr>
          <w:rFonts w:ascii="Arial" w:hAnsi="Arial" w:cs="Arial"/>
          <w:b/>
          <w:bCs/>
        </w:rPr>
        <w:t>E.</w:t>
      </w:r>
      <w:r w:rsidRPr="006A5EF6">
        <w:rPr>
          <w:rFonts w:ascii="Arial" w:hAnsi="Arial" w:cs="Arial"/>
          <w:b/>
          <w:bCs/>
        </w:rPr>
        <w:tab/>
        <w:t>REASON FOR COMPLAINT</w:t>
      </w:r>
    </w:p>
    <w:p w:rsidR="00022D7A" w:rsidRPr="006A5EF6" w:rsidRDefault="00022D7A" w:rsidP="00CC4E90">
      <w:pPr>
        <w:numPr>
          <w:ilvl w:val="12"/>
          <w:numId w:val="0"/>
        </w:numPr>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jc w:val="both"/>
        <w:rPr>
          <w:rFonts w:ascii="Arial" w:hAnsi="Arial" w:cs="Arial"/>
        </w:rPr>
      </w:pPr>
      <w:r w:rsidRPr="006A5EF6">
        <w:rPr>
          <w:rFonts w:ascii="Arial" w:hAnsi="Arial" w:cs="Arial"/>
          <w:highlight w:val="darkGray"/>
        </w:rPr>
        <w:t>WARNING:</w:t>
      </w:r>
      <w:r w:rsidR="001B34AC">
        <w:rPr>
          <w:rFonts w:ascii="Arial" w:hAnsi="Arial" w:cs="Arial"/>
          <w:highlight w:val="darkGray"/>
        </w:rPr>
        <w:t xml:space="preserve"> Contact Inmate Legal Aid Program.</w:t>
      </w:r>
      <w:r w:rsidRPr="006A5EF6">
        <w:rPr>
          <w:rFonts w:ascii="Arial" w:hAnsi="Arial" w:cs="Arial"/>
          <w:highlight w:val="darkGray"/>
        </w:rPr>
        <w:t xml:space="preserve"> Common mistakes can get your case </w:t>
      </w:r>
      <w:r w:rsidRPr="006A5EF6">
        <w:rPr>
          <w:rFonts w:ascii="Arial" w:hAnsi="Arial" w:cs="Arial"/>
          <w:b/>
          <w:bCs/>
          <w:highlight w:val="darkGray"/>
        </w:rPr>
        <w:t>dismissed as frivolous or for failure to state a good legal claim</w:t>
      </w:r>
      <w:r w:rsidRPr="006A5EF6">
        <w:rPr>
          <w:rFonts w:ascii="Arial" w:hAnsi="Arial" w:cs="Arial"/>
          <w:highlight w:val="darkGray"/>
        </w:rPr>
        <w:t>.  If this happens, you will still have to pay the filing fee, even if you are proceeding</w:t>
      </w:r>
      <w:r w:rsidRPr="006A5EF6">
        <w:rPr>
          <w:rFonts w:ascii="Arial" w:hAnsi="Arial" w:cs="Arial"/>
          <w:i/>
          <w:iCs/>
          <w:highlight w:val="darkGray"/>
        </w:rPr>
        <w:t xml:space="preserve"> in forma </w:t>
      </w:r>
      <w:proofErr w:type="spellStart"/>
      <w:r w:rsidRPr="006A5EF6">
        <w:rPr>
          <w:rFonts w:ascii="Arial" w:hAnsi="Arial" w:cs="Arial"/>
          <w:i/>
          <w:iCs/>
          <w:highlight w:val="darkGray"/>
        </w:rPr>
        <w:t>pauperis</w:t>
      </w:r>
      <w:proofErr w:type="spellEnd"/>
      <w:r w:rsidRPr="006A5EF6">
        <w:rPr>
          <w:rFonts w:ascii="Arial" w:hAnsi="Arial" w:cs="Arial"/>
          <w:highlight w:val="darkGray"/>
        </w:rPr>
        <w:t xml:space="preserve">. To avoid losing your filing fee, please read this information carefully and consult </w:t>
      </w:r>
      <w:r w:rsidR="00BE114C">
        <w:rPr>
          <w:rFonts w:ascii="Arial" w:hAnsi="Arial" w:cs="Arial"/>
          <w:highlight w:val="darkGray"/>
        </w:rPr>
        <w:t xml:space="preserve">Inmate Legal Aid </w:t>
      </w:r>
      <w:proofErr w:type="gramStart"/>
      <w:r w:rsidR="00BE114C">
        <w:rPr>
          <w:rFonts w:ascii="Arial" w:hAnsi="Arial" w:cs="Arial"/>
          <w:highlight w:val="darkGray"/>
        </w:rPr>
        <w:t>Program</w:t>
      </w:r>
      <w:r w:rsidRPr="006A5EF6">
        <w:rPr>
          <w:rFonts w:ascii="Arial" w:hAnsi="Arial" w:cs="Arial"/>
          <w:highlight w:val="darkGray"/>
        </w:rPr>
        <w:t xml:space="preserve">  before</w:t>
      </w:r>
      <w:proofErr w:type="gramEnd"/>
      <w:r w:rsidRPr="006A5EF6">
        <w:rPr>
          <w:rFonts w:ascii="Arial" w:hAnsi="Arial" w:cs="Arial"/>
          <w:highlight w:val="darkGray"/>
        </w:rPr>
        <w:t xml:space="preserve"> you file. </w:t>
      </w:r>
    </w:p>
    <w:p w:rsidR="00022D7A" w:rsidRPr="006A5EF6" w:rsidRDefault="00022D7A" w:rsidP="00022D7A">
      <w:pPr>
        <w:spacing w:line="2" w:lineRule="exact"/>
        <w:rPr>
          <w:rFonts w:ascii="Arial" w:hAnsi="Arial" w:cs="Arial"/>
        </w:rPr>
      </w:pPr>
    </w:p>
    <w:p w:rsidR="00022D7A" w:rsidRPr="006A5EF6" w:rsidRDefault="00022D7A" w:rsidP="00022D7A">
      <w:pPr>
        <w:pStyle w:val="Level1"/>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360"/>
        <w:jc w:val="both"/>
        <w:rPr>
          <w:rFonts w:ascii="Arial" w:hAnsi="Arial" w:cs="Arial"/>
          <w:sz w:val="20"/>
          <w:szCs w:val="20"/>
        </w:rPr>
      </w:pPr>
      <w:r w:rsidRPr="006A5EF6">
        <w:rPr>
          <w:rFonts w:ascii="Arial" w:hAnsi="Arial" w:cs="Arial"/>
          <w:sz w:val="20"/>
          <w:szCs w:val="20"/>
          <w:highlight w:val="darkGray"/>
        </w:rPr>
        <w:t xml:space="preserve">Failure to use the prison grievance process before suing. </w:t>
      </w:r>
      <w:r w:rsidRPr="006A5EF6">
        <w:rPr>
          <w:rFonts w:ascii="Arial" w:hAnsi="Arial" w:cs="Arial"/>
          <w:sz w:val="20"/>
          <w:szCs w:val="20"/>
        </w:rPr>
        <w:t>If you have not followed all the steps in the grievance process before you come to court, the defendants may ask the Court to dismiss your claims for “failure to exhaust administrative remedies.”</w:t>
      </w:r>
    </w:p>
    <w:p w:rsidR="00022D7A" w:rsidRPr="006A5EF6" w:rsidRDefault="00022D7A" w:rsidP="00022D7A">
      <w:pPr>
        <w:pStyle w:val="Level1"/>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360"/>
        <w:jc w:val="both"/>
        <w:rPr>
          <w:rFonts w:ascii="Arial" w:hAnsi="Arial" w:cs="Arial"/>
          <w:sz w:val="20"/>
          <w:szCs w:val="20"/>
        </w:rPr>
      </w:pPr>
      <w:r w:rsidRPr="006A5EF6">
        <w:rPr>
          <w:rFonts w:ascii="Arial" w:hAnsi="Arial" w:cs="Arial"/>
          <w:sz w:val="20"/>
          <w:szCs w:val="20"/>
          <w:highlight w:val="darkGray"/>
        </w:rPr>
        <w:t xml:space="preserve">Complaining about incidents that happened a long time ago: </w:t>
      </w:r>
      <w:r w:rsidRPr="006A5EF6">
        <w:rPr>
          <w:rFonts w:ascii="Arial" w:hAnsi="Arial" w:cs="Arial"/>
          <w:sz w:val="20"/>
          <w:szCs w:val="20"/>
        </w:rPr>
        <w:t>If you are suing about events that happened more than three years ago, the defendants may ask the Court to dismiss your case under the "statute of limitations."</w:t>
      </w:r>
    </w:p>
    <w:p w:rsidR="00022D7A" w:rsidRPr="006A5EF6" w:rsidRDefault="00022D7A" w:rsidP="00022D7A">
      <w:pPr>
        <w:pStyle w:val="Level1"/>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360"/>
        <w:jc w:val="both"/>
        <w:rPr>
          <w:rFonts w:ascii="Arial" w:hAnsi="Arial" w:cs="Arial"/>
          <w:sz w:val="20"/>
          <w:szCs w:val="20"/>
        </w:rPr>
      </w:pPr>
      <w:r w:rsidRPr="006A5EF6">
        <w:rPr>
          <w:rFonts w:ascii="Arial" w:hAnsi="Arial" w:cs="Arial"/>
          <w:sz w:val="20"/>
          <w:szCs w:val="20"/>
          <w:highlight w:val="darkGray"/>
        </w:rPr>
        <w:t>Suing people who were not personally involved:</w:t>
      </w:r>
      <w:r w:rsidRPr="006A5EF6">
        <w:rPr>
          <w:rFonts w:ascii="Arial" w:hAnsi="Arial" w:cs="Arial"/>
          <w:sz w:val="20"/>
          <w:szCs w:val="20"/>
        </w:rPr>
        <w:t xml:space="preserve"> You can generally only sue defendants who were directly involved in harming you.  In order to sue a supervisor, you must usually show that the supervisor knew about the actions of other defendants and failed to stop them.</w:t>
      </w:r>
    </w:p>
    <w:p w:rsidR="00022D7A" w:rsidRPr="006A5EF6" w:rsidRDefault="00022D7A" w:rsidP="00022D7A">
      <w:pPr>
        <w:pStyle w:val="Level1"/>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360"/>
        <w:jc w:val="both"/>
        <w:rPr>
          <w:rFonts w:ascii="Arial" w:hAnsi="Arial" w:cs="Arial"/>
          <w:sz w:val="20"/>
          <w:szCs w:val="20"/>
        </w:rPr>
      </w:pPr>
      <w:r w:rsidRPr="006A5EF6">
        <w:rPr>
          <w:rFonts w:ascii="Arial" w:hAnsi="Arial" w:cs="Arial"/>
          <w:sz w:val="20"/>
          <w:szCs w:val="20"/>
          <w:highlight w:val="darkGray"/>
        </w:rPr>
        <w:t>Suing defendants who have immunity to suit for money damages:</w:t>
      </w:r>
      <w:r w:rsidRPr="006A5EF6">
        <w:rPr>
          <w:rFonts w:ascii="Arial" w:hAnsi="Arial" w:cs="Arial"/>
          <w:sz w:val="20"/>
          <w:szCs w:val="20"/>
        </w:rPr>
        <w:t xml:space="preserve"> You generally cannot sue the following people and entities for money damages: the State of Connecticut; agencies of the state (like the Department of Correction); the United States government; the President of the United States (for actions taken while President); judges (for actions taken in connection with judicial duties);  parole board officers (for actions taken in imposing parole conditions or revoking parole); prosecutors (for actions taken in performing duties integral to the criminal judicial process).  If you think you have a claim for money damages against such people or entities, check with </w:t>
      </w:r>
      <w:r w:rsidR="00BE114C">
        <w:rPr>
          <w:rFonts w:ascii="Arial" w:hAnsi="Arial" w:cs="Arial"/>
          <w:sz w:val="20"/>
          <w:szCs w:val="20"/>
        </w:rPr>
        <w:t>Inmate Legal Aid Program</w:t>
      </w:r>
      <w:r w:rsidRPr="006A5EF6">
        <w:rPr>
          <w:rFonts w:ascii="Arial" w:hAnsi="Arial" w:cs="Arial"/>
          <w:sz w:val="20"/>
          <w:szCs w:val="20"/>
        </w:rPr>
        <w:t xml:space="preserve"> first.  If you name defendants who are immune to suit from money damages and your suit is dismissed on that basis, you will lose your filing fee.  </w:t>
      </w:r>
    </w:p>
    <w:p w:rsidR="00022D7A" w:rsidRPr="006A5EF6" w:rsidRDefault="00022D7A" w:rsidP="00022D7A">
      <w:pPr>
        <w:pStyle w:val="Level1"/>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360"/>
        <w:jc w:val="both"/>
        <w:rPr>
          <w:rFonts w:ascii="Arial" w:hAnsi="Arial" w:cs="Arial"/>
          <w:sz w:val="20"/>
          <w:szCs w:val="20"/>
        </w:rPr>
      </w:pPr>
      <w:r w:rsidRPr="006A5EF6">
        <w:rPr>
          <w:rFonts w:ascii="Arial" w:hAnsi="Arial" w:cs="Arial"/>
          <w:sz w:val="20"/>
          <w:szCs w:val="20"/>
          <w:highlight w:val="darkGray"/>
        </w:rPr>
        <w:t>Complaining about a criminal conviction or prison disciplinary proceeding that resulted in loss of good time credits or other change to your time in prison</w:t>
      </w:r>
      <w:r w:rsidRPr="006A5EF6">
        <w:rPr>
          <w:rFonts w:ascii="Arial" w:hAnsi="Arial" w:cs="Arial"/>
          <w:sz w:val="20"/>
          <w:szCs w:val="20"/>
        </w:rPr>
        <w:t xml:space="preserve">. If winning your claims “would necessarily imply the invalidity" of a criminal conviction or prison disciplinary punishment affecting the time served, then you cannot make these claims under Section 1983 unless you have already had the conviction or prison disciplinary proceeding invalidated, for example through a habeas proceeding.  </w:t>
      </w:r>
      <w:r w:rsidRPr="006A5EF6">
        <w:rPr>
          <w:rFonts w:ascii="Arial" w:hAnsi="Arial" w:cs="Arial"/>
          <w:i/>
          <w:iCs/>
          <w:sz w:val="20"/>
          <w:szCs w:val="20"/>
        </w:rPr>
        <w:t>See</w:t>
      </w:r>
      <w:r w:rsidRPr="006A5EF6">
        <w:rPr>
          <w:rFonts w:ascii="Arial" w:hAnsi="Arial" w:cs="Arial"/>
          <w:sz w:val="20"/>
          <w:szCs w:val="20"/>
        </w:rPr>
        <w:t xml:space="preserve"> </w:t>
      </w:r>
      <w:r w:rsidRPr="006A5EF6">
        <w:rPr>
          <w:rFonts w:ascii="Arial" w:hAnsi="Arial" w:cs="Arial"/>
          <w:i/>
          <w:iCs/>
          <w:sz w:val="20"/>
          <w:szCs w:val="20"/>
        </w:rPr>
        <w:t>Heck v. Humphrey</w:t>
      </w:r>
      <w:r w:rsidRPr="006A5EF6">
        <w:rPr>
          <w:rFonts w:ascii="Arial" w:hAnsi="Arial" w:cs="Arial"/>
          <w:sz w:val="20"/>
          <w:szCs w:val="20"/>
        </w:rPr>
        <w:t>, 512 U.S. 477, 487 (1994).</w:t>
      </w:r>
    </w:p>
    <w:p w:rsidR="00022D7A" w:rsidRPr="006A5EF6" w:rsidRDefault="00022D7A" w:rsidP="00022D7A">
      <w:pPr>
        <w:spacing w:line="2" w:lineRule="exact"/>
        <w:rPr>
          <w:rFonts w:ascii="Arial" w:hAnsi="Arial" w:cs="Arial"/>
        </w:rPr>
      </w:pPr>
    </w:p>
    <w:p w:rsidR="00022D7A" w:rsidRPr="006A5EF6" w:rsidRDefault="00022D7A" w:rsidP="00022D7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jc w:val="both"/>
        <w:rPr>
          <w:rFonts w:ascii="Arial" w:hAnsi="Arial" w:cs="Arial"/>
          <w:highlight w:val="darkGray"/>
        </w:rPr>
      </w:pPr>
      <w:r w:rsidRPr="006A5EF6">
        <w:rPr>
          <w:rFonts w:ascii="Arial" w:hAnsi="Arial" w:cs="Arial"/>
          <w:highlight w:val="darkGray"/>
        </w:rPr>
        <w:t xml:space="preserve">Please note that this is not a complete list of the problems you might encounter with your case.  </w:t>
      </w:r>
      <w:r w:rsidRPr="006A5EF6">
        <w:rPr>
          <w:rFonts w:ascii="Arial" w:hAnsi="Arial" w:cs="Arial"/>
          <w:b/>
          <w:bCs/>
          <w:highlight w:val="darkGray"/>
        </w:rPr>
        <w:t>The Court cannot give you legal advice and will not appoint a lawyer for you until it is clear that you have a good legal claim</w:t>
      </w:r>
      <w:r w:rsidRPr="006A5EF6">
        <w:rPr>
          <w:rFonts w:ascii="Arial" w:hAnsi="Arial" w:cs="Arial"/>
          <w:highlight w:val="darkGray"/>
        </w:rPr>
        <w:t xml:space="preserve">.  Until then, your best strategy is to call the </w:t>
      </w:r>
      <w:r w:rsidR="00BE114C">
        <w:rPr>
          <w:rFonts w:ascii="Arial" w:hAnsi="Arial" w:cs="Arial"/>
          <w:highlight w:val="darkGray"/>
        </w:rPr>
        <w:t xml:space="preserve">Inmate Legal Aid </w:t>
      </w:r>
      <w:r w:rsidR="00206933">
        <w:rPr>
          <w:rFonts w:ascii="Arial" w:hAnsi="Arial" w:cs="Arial"/>
          <w:highlight w:val="darkGray"/>
        </w:rPr>
        <w:t>Program</w:t>
      </w:r>
      <w:r w:rsidRPr="006A5EF6">
        <w:rPr>
          <w:rFonts w:ascii="Arial" w:hAnsi="Arial" w:cs="Arial"/>
          <w:highlight w:val="darkGray"/>
        </w:rPr>
        <w:t xml:space="preserve"> before you file a complaint.  </w:t>
      </w:r>
      <w:r w:rsidRPr="006A5EF6">
        <w:rPr>
          <w:rFonts w:ascii="Arial" w:hAnsi="Arial" w:cs="Arial"/>
          <w:b/>
          <w:bCs/>
          <w:highlight w:val="darkGray"/>
        </w:rPr>
        <w:t xml:space="preserve">If </w:t>
      </w:r>
      <w:r w:rsidR="00BE114C">
        <w:rPr>
          <w:rFonts w:ascii="Arial" w:hAnsi="Arial" w:cs="Arial"/>
          <w:b/>
          <w:bCs/>
          <w:highlight w:val="darkGray"/>
        </w:rPr>
        <w:t>Inmate Legal Aid Program</w:t>
      </w:r>
      <w:r w:rsidRPr="006A5EF6">
        <w:rPr>
          <w:rFonts w:ascii="Arial" w:hAnsi="Arial" w:cs="Arial"/>
          <w:b/>
          <w:bCs/>
          <w:highlight w:val="darkGray"/>
        </w:rPr>
        <w:t xml:space="preserve"> says you do not have a good case, you should consider that advice very seriously</w:t>
      </w:r>
      <w:r w:rsidRPr="006A5EF6">
        <w:rPr>
          <w:rFonts w:ascii="Arial" w:hAnsi="Arial" w:cs="Arial"/>
          <w:highlight w:val="darkGray"/>
        </w:rPr>
        <w:t>.</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 xml:space="preserve">Now you need to explain how your </w:t>
      </w:r>
      <w:r w:rsidRPr="006A5EF6">
        <w:rPr>
          <w:rFonts w:ascii="Arial" w:hAnsi="Arial" w:cs="Arial"/>
          <w:b/>
          <w:bCs/>
          <w:highlight w:val="darkGray"/>
        </w:rPr>
        <w:t xml:space="preserve">federal </w:t>
      </w:r>
      <w:r w:rsidRPr="006A5EF6">
        <w:rPr>
          <w:rFonts w:ascii="Arial" w:hAnsi="Arial" w:cs="Arial"/>
          <w:highlight w:val="darkGray"/>
        </w:rPr>
        <w:t xml:space="preserve">rights were violated (remember that not every violation of state law or prison regulations amounts to a violation of federal law).  What you need to tell the Court is </w:t>
      </w:r>
      <w:r w:rsidRPr="006A5EF6">
        <w:rPr>
          <w:rFonts w:ascii="Arial" w:hAnsi="Arial" w:cs="Arial"/>
          <w:b/>
          <w:bCs/>
          <w:highlight w:val="darkGray"/>
        </w:rPr>
        <w:t>who did what, when they did it, and how you were harmed</w:t>
      </w:r>
      <w:r w:rsidRPr="006A5EF6">
        <w:rPr>
          <w:rFonts w:ascii="Arial" w:hAnsi="Arial" w:cs="Arial"/>
          <w:highlight w:val="darkGray"/>
        </w:rPr>
        <w:t xml:space="preserve">.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You do not need to cite to the Constitution, any statutes, or any cases. However, it is important to</w:t>
      </w:r>
      <w:r w:rsidRPr="006A5EF6">
        <w:rPr>
          <w:rFonts w:ascii="Arial" w:hAnsi="Arial" w:cs="Arial"/>
          <w:b/>
          <w:bCs/>
          <w:highlight w:val="darkGray"/>
        </w:rPr>
        <w:t xml:space="preserve"> be specific about dates, times, and the names of the people involved</w:t>
      </w:r>
      <w:r w:rsidRPr="006A5EF6">
        <w:rPr>
          <w:rFonts w:ascii="Arial" w:hAnsi="Arial" w:cs="Arial"/>
          <w:highlight w:val="darkGray"/>
        </w:rPr>
        <w:t xml:space="preserve">.  It is helpful to put each important fact in a separate, numbered paragraph.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 xml:space="preserve">If you do not know the name of the person who harmed you, call that person Defendant Doe and provide some information from which it will be possible to identify the person - for example, gender, rank and shift.  If there is more than one defendant whose name you do not know, call them Defendant Doe1, Defendant Doe2, and so on.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r w:rsidRPr="006A5EF6">
        <w:rPr>
          <w:rFonts w:ascii="Arial" w:hAnsi="Arial" w:cs="Arial"/>
          <w:b/>
          <w:bCs/>
          <w:highlight w:val="darkGray"/>
        </w:rPr>
        <w:t>Here is an example of the proper way to describe your claims:</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u w:val="single"/>
        </w:rPr>
      </w:pPr>
      <w:r w:rsidRPr="006A5EF6">
        <w:rPr>
          <w:rFonts w:ascii="Arial" w:hAnsi="Arial" w:cs="Arial"/>
          <w:highlight w:val="darkGray"/>
          <w:u w:val="single"/>
        </w:rPr>
        <w:lastRenderedPageBreak/>
        <w:t>Example of Statement of Case</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1. On April 1, 2007, I fell and injured my foot during a basketball game with other prisoners.</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 xml:space="preserve">2. After the game, I asked Defendant CO Brian Smith to let me see the nurse.  Defendant CO Brian Smith told me that I could not see the nurse because it </w:t>
      </w:r>
      <w:proofErr w:type="gramStart"/>
      <w:r w:rsidRPr="006A5EF6">
        <w:rPr>
          <w:rFonts w:ascii="Arial" w:hAnsi="Arial" w:cs="Arial"/>
          <w:highlight w:val="darkGray"/>
        </w:rPr>
        <w:t>was  not</w:t>
      </w:r>
      <w:proofErr w:type="gramEnd"/>
      <w:r w:rsidRPr="006A5EF6">
        <w:rPr>
          <w:rFonts w:ascii="Arial" w:hAnsi="Arial" w:cs="Arial"/>
          <w:highlight w:val="darkGray"/>
        </w:rPr>
        <w:t xml:space="preserve"> an emergency.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 xml:space="preserve">3. During the afternoon, my foot became swollen and very painful.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 xml:space="preserve">4. At about 5 p.m., in the presence of my cellmate Bill </w:t>
      </w:r>
      <w:proofErr w:type="spellStart"/>
      <w:r w:rsidRPr="006A5EF6">
        <w:rPr>
          <w:rFonts w:ascii="Arial" w:hAnsi="Arial" w:cs="Arial"/>
          <w:highlight w:val="darkGray"/>
        </w:rPr>
        <w:t>Bloggs</w:t>
      </w:r>
      <w:proofErr w:type="spellEnd"/>
      <w:r w:rsidRPr="006A5EF6">
        <w:rPr>
          <w:rFonts w:ascii="Arial" w:hAnsi="Arial" w:cs="Arial"/>
          <w:highlight w:val="darkGray"/>
        </w:rPr>
        <w:t xml:space="preserve">, I told Defendant Lieutenant Jane Doe, who was the shift supervisor, that I needed a doctor and showed him my swollen foot.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 xml:space="preserve">5. Defendant Lieutenant Jane Doe brought me two Tylenol and told me that I could not see the nurse until sick call the next morning.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 xml:space="preserve">6. The next day, I could not get out of bed because my foot was so swollen and painful.  I had to go to hospital and have an operation to fix my foot.  </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highlight w:val="darkGray"/>
        </w:rPr>
      </w:pPr>
      <w:r w:rsidRPr="006A5EF6">
        <w:rPr>
          <w:rFonts w:ascii="Arial" w:hAnsi="Arial" w:cs="Arial"/>
          <w:highlight w:val="darkGray"/>
        </w:rPr>
        <w:t>7. I had to take pain medication for two months after the operation and have needed a walking stick for support since that time.</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highlight w:val="darkGray"/>
        </w:rPr>
      </w:pPr>
      <w:r w:rsidRPr="006A5EF6">
        <w:rPr>
          <w:rFonts w:ascii="Arial" w:hAnsi="Arial" w:cs="Arial"/>
          <w:b/>
          <w:bCs/>
          <w:highlight w:val="darkGray"/>
        </w:rPr>
        <w:t>Now describe your claims.</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highlight w:val="darkGray"/>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highlight w:val="white"/>
          <w:u w:val="single"/>
        </w:rPr>
        <w:t>Statement of Case</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1.</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2.</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3.</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4.</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5.</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6.</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7.</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8.</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9.</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r w:rsidRPr="006A5EF6">
        <w:rPr>
          <w:rFonts w:ascii="Arial" w:hAnsi="Arial" w:cs="Arial"/>
        </w:rPr>
        <w:t>10.</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rPr>
      </w:pPr>
    </w:p>
    <w:p w:rsidR="00022D7A" w:rsidRPr="006A5EF6" w:rsidRDefault="00022D7A" w:rsidP="00022D7A">
      <w:pPr>
        <w:spacing w:line="2" w:lineRule="exact"/>
        <w:rPr>
          <w:rFonts w:ascii="Arial" w:hAnsi="Arial" w:cs="Arial"/>
        </w:rPr>
      </w:pPr>
    </w:p>
    <w:p w:rsidR="00CC4E90" w:rsidRDefault="00022D7A" w:rsidP="00540973">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jc w:val="both"/>
        <w:rPr>
          <w:rFonts w:ascii="Arial" w:hAnsi="Arial" w:cs="Arial"/>
          <w:highlight w:val="darkGray"/>
        </w:rPr>
      </w:pPr>
      <w:r w:rsidRPr="006A5EF6">
        <w:rPr>
          <w:rFonts w:ascii="Arial" w:hAnsi="Arial" w:cs="Arial"/>
          <w:highlight w:val="darkGray"/>
        </w:rPr>
        <w:t>If you need more space, attach additional pages, but be as brief as possible.</w:t>
      </w:r>
    </w:p>
    <w:p w:rsidR="00022D7A" w:rsidRPr="006A5EF6" w:rsidRDefault="00CC4E90"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left="1080" w:hanging="1080"/>
        <w:jc w:val="both"/>
        <w:rPr>
          <w:rFonts w:ascii="Arial" w:hAnsi="Arial" w:cs="Arial"/>
        </w:rPr>
      </w:pPr>
      <w:r>
        <w:rPr>
          <w:rFonts w:ascii="Arial" w:hAnsi="Arial" w:cs="Arial"/>
          <w:b/>
          <w:bCs/>
        </w:rPr>
        <w:t>F</w:t>
      </w:r>
      <w:r w:rsidR="00022D7A" w:rsidRPr="006A5EF6">
        <w:rPr>
          <w:rFonts w:ascii="Arial" w:hAnsi="Arial" w:cs="Arial"/>
          <w:b/>
          <w:bCs/>
        </w:rPr>
        <w:t>.</w:t>
      </w:r>
      <w:r w:rsidR="00022D7A" w:rsidRPr="006A5EF6">
        <w:rPr>
          <w:rFonts w:ascii="Arial" w:hAnsi="Arial" w:cs="Arial"/>
          <w:b/>
          <w:bCs/>
        </w:rPr>
        <w:tab/>
        <w:t>REQUEST FOR RELIEF</w:t>
      </w:r>
    </w:p>
    <w:p w:rsidR="00022D7A" w:rsidRPr="006A5EF6" w:rsidRDefault="00022D7A" w:rsidP="00022D7A">
      <w:pPr>
        <w:keepNext/>
        <w:keepLines/>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highlight w:val="darkGray"/>
        </w:rPr>
      </w:pPr>
      <w:r w:rsidRPr="006A5EF6">
        <w:rPr>
          <w:rFonts w:ascii="Arial" w:hAnsi="Arial" w:cs="Arial"/>
          <w:highlight w:val="darkGray"/>
        </w:rPr>
        <w:t xml:space="preserve">Tell the court what kind of relief you want. </w:t>
      </w:r>
      <w:r w:rsidRPr="006A5EF6">
        <w:rPr>
          <w:rFonts w:ascii="Arial" w:hAnsi="Arial" w:cs="Arial"/>
          <w:b/>
          <w:bCs/>
          <w:highlight w:val="darkGray"/>
        </w:rPr>
        <w:t xml:space="preserve">Remember: </w:t>
      </w:r>
      <w:r w:rsidRPr="006A5EF6">
        <w:rPr>
          <w:rFonts w:ascii="Arial" w:hAnsi="Arial" w:cs="Arial"/>
          <w:highlight w:val="darkGray"/>
        </w:rPr>
        <w:t>(1)</w:t>
      </w:r>
      <w:r w:rsidRPr="006A5EF6">
        <w:rPr>
          <w:rFonts w:ascii="Arial" w:hAnsi="Arial" w:cs="Arial"/>
          <w:b/>
          <w:bCs/>
          <w:highlight w:val="darkGray"/>
        </w:rPr>
        <w:t xml:space="preserve"> </w:t>
      </w:r>
      <w:r w:rsidRPr="006A5EF6">
        <w:rPr>
          <w:rFonts w:ascii="Arial" w:hAnsi="Arial" w:cs="Arial"/>
          <w:highlight w:val="darkGray"/>
        </w:rPr>
        <w:t xml:space="preserve">You can only get money damages for mental or emotional injury if you were also physically injured; (2) Money damages may be reduced to pay restitution to victims of your crime and fees for a court-appointed attorney, if you had one; (3) You cannot use a Section 1983 or </w:t>
      </w:r>
      <w:proofErr w:type="spellStart"/>
      <w:r w:rsidRPr="006A5EF6">
        <w:rPr>
          <w:rFonts w:ascii="Arial" w:hAnsi="Arial" w:cs="Arial"/>
          <w:i/>
          <w:iCs/>
          <w:highlight w:val="darkGray"/>
        </w:rPr>
        <w:t>Bivens</w:t>
      </w:r>
      <w:proofErr w:type="spellEnd"/>
      <w:r w:rsidRPr="006A5EF6">
        <w:rPr>
          <w:rFonts w:ascii="Arial" w:hAnsi="Arial" w:cs="Arial"/>
          <w:highlight w:val="darkGray"/>
        </w:rPr>
        <w:t xml:space="preserve"> action to request release from custody, a reduction in your sentence, or a restoration of good time credits.  For any of these, you must pursue a Writ of Habeas Corpus. </w:t>
      </w: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ind w:hanging="360"/>
        <w:jc w:val="both"/>
        <w:rPr>
          <w:rFonts w:ascii="Arial" w:hAnsi="Arial" w:cs="Arial"/>
        </w:rPr>
      </w:pP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2" w:lineRule="exact"/>
        <w:ind w:hanging="360"/>
        <w:jc w:val="both"/>
        <w:rPr>
          <w:rFonts w:ascii="Arial" w:hAnsi="Arial" w:cs="Arial"/>
        </w:rPr>
      </w:pPr>
      <w:r w:rsidRPr="006A5EF6">
        <w:rPr>
          <w:rFonts w:ascii="Arial" w:hAnsi="Arial" w:cs="Arial"/>
          <w:noProof/>
        </w:rPr>
        <mc:AlternateContent>
          <mc:Choice Requires="wps">
            <w:drawing>
              <wp:anchor distT="0" distB="0" distL="114300" distR="114300" simplePos="0" relativeHeight="251679744" behindDoc="0" locked="0" layoutInCell="0" allowOverlap="1" wp14:anchorId="346A00FC" wp14:editId="61B4863B">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f7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NTun+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80768" behindDoc="0" locked="0" layoutInCell="0" allowOverlap="1" wp14:anchorId="658E7899" wp14:editId="25B56664">
                <wp:simplePos x="0" y="0"/>
                <wp:positionH relativeFrom="margin">
                  <wp:posOffset>0</wp:posOffset>
                </wp:positionH>
                <wp:positionV relativeFrom="paragraph">
                  <wp:posOffset>5715</wp:posOffset>
                </wp:positionV>
                <wp:extent cx="5943600" cy="0"/>
                <wp:effectExtent l="9525" t="15240"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goMgIAAFsEAAAOAAAAZHJzL2Uyb0RvYy54bWysVE2P0zAQvSPxHyzf2yTdtL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icr/KHRQotpNezhBTXi8Y6/4HrHoVJiaVQQTZSkOOT&#10;84EIKa4hYVvpnZAytl4qNADbWbaaAXRvQAin2njZaSlYCAxXnG33lbToSIKRwHlAZQS+CwtZauK6&#10;MS4ejRaz+qBYzNhxwraXuSdCjnNgKFVIBPUC58tstNC3VbraLrfLfJLPFttJntb15P2uyieLXfZu&#10;Xj/U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DF6Mgo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ind w:hanging="360"/>
        <w:jc w:val="both"/>
        <w:rPr>
          <w:rFonts w:ascii="Arial" w:hAnsi="Arial" w:cs="Arial"/>
        </w:rPr>
      </w:pP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2" w:lineRule="exact"/>
        <w:ind w:hanging="360"/>
        <w:jc w:val="both"/>
        <w:rPr>
          <w:rFonts w:ascii="Arial" w:hAnsi="Arial" w:cs="Arial"/>
        </w:rPr>
      </w:pPr>
      <w:r w:rsidRPr="006A5EF6">
        <w:rPr>
          <w:rFonts w:ascii="Arial" w:hAnsi="Arial" w:cs="Arial"/>
          <w:noProof/>
        </w:rPr>
        <mc:AlternateContent>
          <mc:Choice Requires="wps">
            <w:drawing>
              <wp:anchor distT="0" distB="0" distL="114300" distR="114300" simplePos="0" relativeHeight="251681792" behindDoc="0" locked="0" layoutInCell="0" allowOverlap="1" wp14:anchorId="3B25D7E1" wp14:editId="35D7AC81">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82816" behindDoc="0" locked="0" layoutInCell="0" allowOverlap="1" wp14:anchorId="2E019B91" wp14:editId="0EB9E731">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ind w:hanging="360"/>
        <w:jc w:val="both"/>
        <w:rPr>
          <w:rFonts w:ascii="Arial" w:hAnsi="Arial" w:cs="Arial"/>
        </w:rPr>
      </w:pP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2" w:lineRule="exact"/>
        <w:ind w:hanging="360"/>
        <w:jc w:val="both"/>
        <w:rPr>
          <w:rFonts w:ascii="Arial" w:hAnsi="Arial" w:cs="Arial"/>
        </w:rPr>
      </w:pPr>
      <w:r w:rsidRPr="006A5EF6">
        <w:rPr>
          <w:rFonts w:ascii="Arial" w:hAnsi="Arial" w:cs="Arial"/>
          <w:noProof/>
        </w:rPr>
        <mc:AlternateContent>
          <mc:Choice Requires="wps">
            <w:drawing>
              <wp:anchor distT="0" distB="0" distL="114300" distR="114300" simplePos="0" relativeHeight="251683840" behindDoc="0" locked="0" layoutInCell="0" allowOverlap="1" wp14:anchorId="0CE6EA4B" wp14:editId="11B6E829">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A5EF6">
        <w:rPr>
          <w:rFonts w:ascii="Arial" w:hAnsi="Arial" w:cs="Arial"/>
          <w:noProof/>
        </w:rPr>
        <mc:AlternateContent>
          <mc:Choice Requires="wps">
            <w:drawing>
              <wp:anchor distT="0" distB="0" distL="114300" distR="114300" simplePos="0" relativeHeight="251684864" behindDoc="0" locked="0" layoutInCell="0" allowOverlap="1" wp14:anchorId="30F5271D" wp14:editId="47EA628B">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jc w:val="both"/>
        <w:rPr>
          <w:rFonts w:ascii="Arial" w:hAnsi="Arial" w:cs="Arial"/>
        </w:rPr>
      </w:pPr>
    </w:p>
    <w:p w:rsidR="00022D7A" w:rsidRPr="006A5EF6" w:rsidRDefault="00022D7A" w:rsidP="00022D7A">
      <w:pPr>
        <w:keepNext/>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jc w:val="both"/>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360" w:hanging="360"/>
        <w:jc w:val="both"/>
        <w:rPr>
          <w:rFonts w:ascii="Arial" w:hAnsi="Arial" w:cs="Arial"/>
        </w:rPr>
      </w:pPr>
      <w:r w:rsidRPr="006A5EF6">
        <w:rPr>
          <w:rFonts w:ascii="Arial" w:hAnsi="Arial" w:cs="Arial"/>
          <w:b/>
          <w:bCs/>
        </w:rPr>
        <w:t>G.   Do you wish to have a jury trial? Yes ____    No______</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720"/>
        <w:jc w:val="both"/>
        <w:rPr>
          <w:rFonts w:ascii="Arial" w:hAnsi="Arial" w:cs="Arial"/>
          <w:b/>
          <w:bCs/>
        </w:rPr>
      </w:pPr>
      <w:r w:rsidRPr="006A5EF6">
        <w:rPr>
          <w:rFonts w:ascii="Arial" w:hAnsi="Arial" w:cs="Arial"/>
          <w:b/>
          <w:bCs/>
        </w:rPr>
        <w:t>H.</w:t>
      </w:r>
      <w:r w:rsidRPr="006A5EF6">
        <w:rPr>
          <w:rFonts w:ascii="Arial" w:hAnsi="Arial" w:cs="Arial"/>
          <w:b/>
          <w:bCs/>
        </w:rPr>
        <w:tab/>
        <w:t>DECLARATION UNDER PENALTY OF PERJURY</w:t>
      </w: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360" w:hanging="360"/>
        <w:jc w:val="both"/>
        <w:rPr>
          <w:rFonts w:ascii="Arial" w:hAnsi="Arial" w:cs="Arial"/>
        </w:rPr>
      </w:pPr>
    </w:p>
    <w:p w:rsidR="00022D7A" w:rsidRPr="006A5EF6" w:rsidRDefault="00022D7A" w:rsidP="00022D7A">
      <w:pPr>
        <w:pStyle w:val="ListParagra"/>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r w:rsidRPr="006A5EF6">
        <w:rPr>
          <w:rFonts w:ascii="Arial" w:hAnsi="Arial" w:cs="Arial"/>
          <w:sz w:val="20"/>
          <w:szCs w:val="20"/>
          <w:highlight w:val="darkGray"/>
        </w:rPr>
        <w:t xml:space="preserve">Warning: </w:t>
      </w:r>
      <w:r w:rsidRPr="006A5EF6">
        <w:rPr>
          <w:rFonts w:ascii="Arial" w:hAnsi="Arial" w:cs="Arial"/>
          <w:b/>
          <w:bCs/>
          <w:sz w:val="20"/>
          <w:szCs w:val="20"/>
          <w:highlight w:val="darkGray"/>
        </w:rPr>
        <w:t xml:space="preserve">You must sign this </w:t>
      </w:r>
      <w:r w:rsidRPr="006A5EF6">
        <w:rPr>
          <w:rFonts w:ascii="Arial" w:hAnsi="Arial" w:cs="Arial"/>
          <w:sz w:val="20"/>
          <w:szCs w:val="20"/>
          <w:highlight w:val="darkGray"/>
        </w:rPr>
        <w:t>or your complaint will not be filed.</w:t>
      </w:r>
      <w:r w:rsidRPr="006A5EF6">
        <w:rPr>
          <w:rFonts w:ascii="Arial" w:hAnsi="Arial" w:cs="Arial"/>
          <w:sz w:val="20"/>
          <w:szCs w:val="20"/>
        </w:rPr>
        <w:t xml:space="preserve"> </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rPr>
        <w:tab/>
      </w:r>
      <w:r w:rsidRPr="006A5EF6">
        <w:rPr>
          <w:rFonts w:ascii="Arial" w:hAnsi="Arial" w:cs="Arial"/>
        </w:rPr>
        <w:tab/>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rPr>
        <w:t>By signing this complaint, I certify under penalty of perjury that the information contained in this complaint is true and accurate to the best of my knowledge.  I understand that if I lie in this complaint, I may be prosecuted for perjury, and punished with as much as five (5) years in prison and/or a fine of $250,000.  See 18 U.S.C. Sections 1621, 3571.</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rPr>
        <w:t>Signature: ______________________________</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rPr>
        <w:t>Signed at ________________________________ on __________________</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t>(Location)</w:t>
      </w:r>
      <w:r w:rsidRPr="006A5EF6">
        <w:rPr>
          <w:rFonts w:ascii="Arial" w:hAnsi="Arial" w:cs="Arial"/>
        </w:rPr>
        <w:tab/>
      </w:r>
      <w:r w:rsidRPr="006A5EF6">
        <w:rPr>
          <w:rFonts w:ascii="Arial" w:hAnsi="Arial" w:cs="Arial"/>
        </w:rPr>
        <w:tab/>
      </w:r>
      <w:r w:rsidRPr="006A5EF6">
        <w:rPr>
          <w:rFonts w:ascii="Arial" w:hAnsi="Arial" w:cs="Arial"/>
        </w:rPr>
        <w:tab/>
      </w:r>
      <w:r w:rsidRPr="006A5EF6">
        <w:rPr>
          <w:rFonts w:ascii="Arial" w:hAnsi="Arial" w:cs="Arial"/>
        </w:rPr>
        <w:tab/>
        <w:t>(Date)</w:t>
      </w: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highlight w:val="darkGray"/>
        </w:rPr>
      </w:pPr>
    </w:p>
    <w:p w:rsidR="00022D7A" w:rsidRDefault="00022D7A"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r w:rsidRPr="006A5EF6">
        <w:rPr>
          <w:rFonts w:ascii="Arial" w:hAnsi="Arial" w:cs="Arial"/>
          <w:highlight w:val="darkGray"/>
        </w:rPr>
        <w:t xml:space="preserve">If there are additional plaintiffs, attach another page with the name and signature of each plaintiff on it.  </w:t>
      </w:r>
      <w:r w:rsidRPr="006A5EF6">
        <w:rPr>
          <w:rFonts w:ascii="Arial" w:hAnsi="Arial" w:cs="Arial"/>
          <w:b/>
          <w:bCs/>
          <w:highlight w:val="darkGray"/>
        </w:rPr>
        <w:t>The complaint cannot be filed without a signature from each plaintiff</w:t>
      </w:r>
      <w:r w:rsidRPr="006A5EF6">
        <w:rPr>
          <w:rFonts w:ascii="Arial" w:hAnsi="Arial" w:cs="Arial"/>
          <w:highlight w:val="darkGray"/>
        </w:rPr>
        <w:t>.</w:t>
      </w:r>
      <w:r w:rsidRPr="006A5EF6">
        <w:rPr>
          <w:rFonts w:ascii="Arial" w:hAnsi="Arial" w:cs="Arial"/>
        </w:rPr>
        <w:t xml:space="preserve"> </w:t>
      </w:r>
    </w:p>
    <w:p w:rsidR="00540973"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540973"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540973"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540973"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540973"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540973"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540973"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540973" w:rsidRPr="006A5EF6" w:rsidRDefault="00540973" w:rsidP="00022D7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rPr>
      </w:pPr>
    </w:p>
    <w:p w:rsidR="00022D7A" w:rsidRPr="006A5EF6" w:rsidRDefault="00022D7A" w:rsidP="00022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720" w:hanging="720"/>
        <w:jc w:val="both"/>
        <w:rPr>
          <w:rFonts w:ascii="Arial" w:hAnsi="Arial" w:cs="Arial"/>
        </w:rPr>
      </w:pPr>
      <w:r w:rsidRPr="006A5EF6">
        <w:rPr>
          <w:rFonts w:ascii="Arial" w:hAnsi="Arial" w:cs="Arial"/>
          <w:b/>
          <w:bCs/>
        </w:rPr>
        <w:lastRenderedPageBreak/>
        <w:t>I.</w:t>
      </w:r>
      <w:r w:rsidRPr="006A5EF6">
        <w:rPr>
          <w:rFonts w:ascii="Arial" w:hAnsi="Arial" w:cs="Arial"/>
          <w:b/>
          <w:bCs/>
        </w:rPr>
        <w:tab/>
        <w:t>FINAL INSTRUCTIONS</w:t>
      </w:r>
    </w:p>
    <w:p w:rsidR="00022D7A" w:rsidRPr="006A5EF6" w:rsidRDefault="00022D7A" w:rsidP="00022D7A">
      <w:pPr>
        <w:numPr>
          <w:ilvl w:val="12"/>
          <w:numId w:val="0"/>
        </w:numPr>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hanging="360"/>
        <w:jc w:val="both"/>
        <w:rPr>
          <w:rFonts w:ascii="Arial" w:hAnsi="Arial" w:cs="Arial"/>
          <w:highlight w:val="white"/>
        </w:rPr>
      </w:pPr>
      <w:r w:rsidRPr="006A5EF6">
        <w:rPr>
          <w:rFonts w:ascii="Arial" w:hAnsi="Arial" w:cs="Arial"/>
          <w:highlight w:val="darkGray"/>
        </w:rPr>
        <w:t xml:space="preserve">WARNING: </w:t>
      </w:r>
      <w:r w:rsidRPr="006A5EF6">
        <w:rPr>
          <w:rFonts w:ascii="Arial" w:hAnsi="Arial" w:cs="Arial"/>
          <w:b/>
          <w:bCs/>
          <w:highlight w:val="darkGray"/>
        </w:rPr>
        <w:t xml:space="preserve">Your complaint will not be filed </w:t>
      </w:r>
      <w:r w:rsidRPr="006A5EF6">
        <w:rPr>
          <w:rFonts w:ascii="Arial" w:hAnsi="Arial" w:cs="Arial"/>
          <w:highlight w:val="darkGray"/>
        </w:rPr>
        <w:t>unless you complete each of these steps:</w:t>
      </w:r>
    </w:p>
    <w:p w:rsidR="00022D7A" w:rsidRPr="006A5EF6" w:rsidRDefault="00022D7A" w:rsidP="00022D7A">
      <w:pPr>
        <w:numPr>
          <w:ilvl w:val="12"/>
          <w:numId w:val="0"/>
        </w:numPr>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hanging="360"/>
        <w:jc w:val="both"/>
        <w:rPr>
          <w:rFonts w:ascii="Arial" w:hAnsi="Arial" w:cs="Arial"/>
        </w:rPr>
      </w:pPr>
      <w:r w:rsidRPr="006A5EF6">
        <w:rPr>
          <w:rFonts w:ascii="Arial" w:hAnsi="Arial" w:cs="Arial"/>
          <w:highlight w:val="white"/>
        </w:rPr>
        <w:tab/>
        <w:t>1.</w:t>
      </w:r>
      <w:r w:rsidRPr="006A5EF6">
        <w:rPr>
          <w:rFonts w:ascii="Arial" w:hAnsi="Arial" w:cs="Arial"/>
          <w:highlight w:val="white"/>
        </w:rPr>
        <w:tab/>
        <w:t xml:space="preserve">Sign the Declaration under Penalty of Perjury on p. 8. </w:t>
      </w:r>
    </w:p>
    <w:p w:rsidR="00022D7A" w:rsidRPr="006A5EF6" w:rsidRDefault="00022D7A" w:rsidP="00022D7A">
      <w:pPr>
        <w:numPr>
          <w:ilvl w:val="12"/>
          <w:numId w:val="0"/>
        </w:numPr>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hanging="360"/>
        <w:jc w:val="both"/>
        <w:rPr>
          <w:rFonts w:ascii="Arial" w:hAnsi="Arial" w:cs="Arial"/>
          <w:highlight w:val="white"/>
        </w:rPr>
      </w:pPr>
      <w:r w:rsidRPr="006A5EF6">
        <w:rPr>
          <w:rFonts w:ascii="Arial" w:hAnsi="Arial" w:cs="Arial"/>
        </w:rPr>
        <w:tab/>
      </w:r>
      <w:r w:rsidRPr="006A5EF6">
        <w:rPr>
          <w:rFonts w:ascii="Arial" w:hAnsi="Arial" w:cs="Arial"/>
          <w:highlight w:val="white"/>
        </w:rPr>
        <w:t xml:space="preserve">2. </w:t>
      </w:r>
      <w:r w:rsidRPr="006A5EF6">
        <w:rPr>
          <w:rFonts w:ascii="Arial" w:hAnsi="Arial" w:cs="Arial"/>
          <w:highlight w:val="white"/>
        </w:rPr>
        <w:tab/>
        <w:t>Answer all questions on the complaint form.</w:t>
      </w:r>
    </w:p>
    <w:p w:rsidR="00022D7A" w:rsidRPr="006A5EF6" w:rsidRDefault="00022D7A" w:rsidP="00CC4E90">
      <w:pPr>
        <w:numPr>
          <w:ilvl w:val="12"/>
          <w:numId w:val="0"/>
        </w:numPr>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199"/>
        <w:ind w:hanging="360"/>
        <w:jc w:val="both"/>
        <w:rPr>
          <w:rFonts w:ascii="Arial" w:hAnsi="Arial" w:cs="Arial"/>
        </w:rPr>
      </w:pPr>
      <w:r w:rsidRPr="006A5EF6">
        <w:rPr>
          <w:rFonts w:ascii="Arial" w:hAnsi="Arial" w:cs="Arial"/>
          <w:highlight w:val="darkGray"/>
        </w:rPr>
        <w:t>Remember, the Clerk cannot file your complaint unless y</w:t>
      </w:r>
      <w:bookmarkStart w:id="0" w:name="_GoBack"/>
      <w:bookmarkEnd w:id="0"/>
      <w:r w:rsidRPr="006A5EF6">
        <w:rPr>
          <w:rFonts w:ascii="Arial" w:hAnsi="Arial" w:cs="Arial"/>
          <w:highlight w:val="darkGray"/>
        </w:rPr>
        <w:t xml:space="preserve">ou take all of the steps above. </w:t>
      </w:r>
      <w:r w:rsidRPr="006A5EF6">
        <w:rPr>
          <w:rFonts w:ascii="Arial" w:hAnsi="Arial" w:cs="Arial"/>
          <w:highlight w:val="white"/>
        </w:rPr>
        <w:t xml:space="preserve"> </w:t>
      </w:r>
      <w:r w:rsidR="001860A3">
        <w:rPr>
          <w:rFonts w:ascii="Arial" w:hAnsi="Arial" w:cs="Arial"/>
        </w:rPr>
        <w:tab/>
      </w:r>
    </w:p>
    <w:sectPr w:rsidR="00022D7A" w:rsidRPr="006A5EF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74" w:rsidRDefault="00EF3574" w:rsidP="00022D7A">
      <w:r>
        <w:separator/>
      </w:r>
    </w:p>
  </w:endnote>
  <w:endnote w:type="continuationSeparator" w:id="0">
    <w:p w:rsidR="00EF3574" w:rsidRDefault="00EF3574" w:rsidP="0002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E6" w:rsidRDefault="000F5DE6">
    <w:pPr>
      <w:pStyle w:val="Footer"/>
    </w:pPr>
    <w:r>
      <w:t>Rev. 7-7-15</w:t>
    </w:r>
  </w:p>
  <w:p w:rsidR="000F5DE6" w:rsidRDefault="000F5D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5F" w:rsidRDefault="000B5E33">
    <w:pPr>
      <w:framePr w:wrap="notBeside" w:hAnchor="text" w:xAlign="center"/>
      <w:rPr>
        <w:sz w:val="24"/>
        <w:szCs w:val="24"/>
      </w:rPr>
    </w:pPr>
    <w:r>
      <w:fldChar w:fldCharType="begin"/>
    </w:r>
    <w:r>
      <w:instrText xml:space="preserve"> PAGE  </w:instrText>
    </w:r>
    <w:r>
      <w:fldChar w:fldCharType="separate"/>
    </w:r>
    <w:r w:rsidR="006A5EF6">
      <w:rPr>
        <w:noProof/>
      </w:rPr>
      <w:t>5</w:t>
    </w:r>
    <w:r>
      <w:fldChar w:fldCharType="end"/>
    </w:r>
  </w:p>
  <w:p w:rsidR="0069135F" w:rsidRDefault="00540973">
    <w:pPr>
      <w:rPr>
        <w:sz w:val="24"/>
        <w:szCs w:val="24"/>
      </w:rPr>
    </w:pPr>
  </w:p>
  <w:p w:rsidR="0069135F" w:rsidRDefault="000B5E33">
    <w:pPr>
      <w:rPr>
        <w:rFonts w:ascii="Courier New" w:hAnsi="Courier New" w:cs="Courier New"/>
      </w:rPr>
    </w:pPr>
    <w:r>
      <w:rPr>
        <w:rFonts w:ascii="Courier New" w:hAnsi="Courier New" w:cs="Courier New"/>
      </w:rPr>
      <w:t>Rev. 4-12-2013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E6" w:rsidRDefault="000F5DE6">
    <w:pPr>
      <w:pStyle w:val="Footer"/>
    </w:pPr>
    <w:r>
      <w:t>Rev. 7-7-15</w:t>
    </w:r>
  </w:p>
  <w:p w:rsidR="0069135F" w:rsidRDefault="00540973" w:rsidP="00507CF2">
    <w:pPr>
      <w:rPr>
        <w:rFonts w:ascii="Courier New" w:hAnsi="Courier New" w:cs="Courier New"/>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E6" w:rsidRDefault="000F5DE6">
    <w:pPr>
      <w:pStyle w:val="Footer"/>
    </w:pPr>
    <w:r>
      <w:t xml:space="preserve">Rev. </w:t>
    </w:r>
    <w:r w:rsidR="00540973">
      <w:t>10</w:t>
    </w:r>
    <w:r>
      <w:t>-</w:t>
    </w:r>
    <w:r w:rsidR="00540973">
      <w:t>5</w:t>
    </w:r>
    <w:r>
      <w:t>-15</w:t>
    </w:r>
  </w:p>
  <w:p w:rsidR="0069135F" w:rsidRPr="00507CF2" w:rsidRDefault="00540973" w:rsidP="001860A3">
    <w:pPr>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E6" w:rsidRDefault="000F5DE6">
    <w:pPr>
      <w:pStyle w:val="Footer"/>
    </w:pPr>
    <w:r>
      <w:t xml:space="preserve">Rev. </w:t>
    </w:r>
    <w:r w:rsidR="00540973">
      <w:t>10</w:t>
    </w:r>
    <w:r>
      <w:t>-</w:t>
    </w:r>
    <w:r w:rsidR="00540973">
      <w:t>5</w:t>
    </w:r>
    <w:r>
      <w:t>-15</w:t>
    </w:r>
    <w:r>
      <w:tab/>
    </w:r>
    <w:r>
      <w:tab/>
    </w:r>
    <w:r>
      <w:tab/>
    </w:r>
    <w:r>
      <w:tab/>
    </w:r>
    <w:r>
      <w:tab/>
    </w:r>
  </w:p>
  <w:p w:rsidR="00022D7A" w:rsidRDefault="00022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5F" w:rsidRDefault="000B5E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69135F" w:rsidRDefault="00540973">
    <w:pPr>
      <w:rPr>
        <w:sz w:val="24"/>
        <w:szCs w:val="24"/>
      </w:rPr>
    </w:pPr>
  </w:p>
  <w:p w:rsidR="0069135F" w:rsidRDefault="000B5E33">
    <w:pPr>
      <w:rPr>
        <w:rFonts w:ascii="Courier New" w:hAnsi="Courier New" w:cs="Courier New"/>
      </w:rPr>
    </w:pPr>
    <w:r>
      <w:rPr>
        <w:rFonts w:ascii="Courier New" w:hAnsi="Courier New" w:cs="Courier New"/>
      </w:rPr>
      <w:t>Rev. 4-12-2013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5F" w:rsidRDefault="000B5E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69135F" w:rsidRDefault="00540973">
    <w:pPr>
      <w:rPr>
        <w:sz w:val="24"/>
        <w:szCs w:val="24"/>
      </w:rPr>
    </w:pPr>
  </w:p>
  <w:p w:rsidR="0069135F" w:rsidRDefault="000B5E33">
    <w:pPr>
      <w:rPr>
        <w:rFonts w:ascii="Courier New" w:hAnsi="Courier New" w:cs="Courier New"/>
      </w:rPr>
    </w:pPr>
    <w:r>
      <w:rPr>
        <w:rFonts w:ascii="Courier New" w:hAnsi="Courier New" w:cs="Courier New"/>
      </w:rPr>
      <w:t>Rev. 4-12-2013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5F" w:rsidRDefault="000B5E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69135F" w:rsidRDefault="00540973">
    <w:pPr>
      <w:rPr>
        <w:sz w:val="24"/>
        <w:szCs w:val="24"/>
      </w:rPr>
    </w:pPr>
  </w:p>
  <w:p w:rsidR="0069135F" w:rsidRDefault="000B5E33">
    <w:pPr>
      <w:rPr>
        <w:rFonts w:ascii="Courier New" w:hAnsi="Courier New" w:cs="Courier New"/>
      </w:rPr>
    </w:pPr>
    <w:r>
      <w:rPr>
        <w:rFonts w:ascii="Courier New" w:hAnsi="Courier New" w:cs="Courier New"/>
      </w:rPr>
      <w:t>Rev. 4-12-2013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5F" w:rsidRDefault="000B5E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69135F" w:rsidRDefault="00540973">
    <w:pPr>
      <w:rPr>
        <w:sz w:val="24"/>
        <w:szCs w:val="24"/>
      </w:rPr>
    </w:pPr>
  </w:p>
  <w:p w:rsidR="0069135F" w:rsidRDefault="000B5E33">
    <w:pPr>
      <w:rPr>
        <w:rFonts w:ascii="Courier New" w:hAnsi="Courier New" w:cs="Courier New"/>
      </w:rPr>
    </w:pPr>
    <w:r>
      <w:rPr>
        <w:rFonts w:ascii="Courier New" w:hAnsi="Courier New" w:cs="Courier New"/>
      </w:rPr>
      <w:t>Rev. 4-12-2013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5F" w:rsidRDefault="00540973">
    <w:pPr>
      <w:framePr w:wrap="notBeside" w:hAnchor="text" w:xAlign="center"/>
      <w:rPr>
        <w:sz w:val="24"/>
        <w:szCs w:val="24"/>
      </w:rPr>
    </w:pPr>
  </w:p>
  <w:p w:rsidR="0069135F" w:rsidRDefault="00540973" w:rsidP="00507CF2">
    <w:pPr>
      <w:rPr>
        <w:rFonts w:ascii="Courier New" w:hAnsi="Courier New" w:cs="Courier New"/>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5F" w:rsidRDefault="000B5E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69135F" w:rsidRDefault="00540973">
    <w:pPr>
      <w:rPr>
        <w:sz w:val="24"/>
        <w:szCs w:val="24"/>
      </w:rPr>
    </w:pPr>
  </w:p>
  <w:p w:rsidR="0069135F" w:rsidRDefault="000B5E33">
    <w:pPr>
      <w:rPr>
        <w:rFonts w:ascii="Courier New" w:hAnsi="Courier New" w:cs="Courier New"/>
      </w:rPr>
    </w:pPr>
    <w:r>
      <w:rPr>
        <w:rFonts w:ascii="Courier New" w:hAnsi="Courier New" w:cs="Courier New"/>
      </w:rPr>
      <w:t>Rev. 4-12-2013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E6" w:rsidRDefault="000F5DE6">
    <w:pPr>
      <w:pStyle w:val="Footer"/>
    </w:pPr>
    <w:r>
      <w:t>Rev. 7-7-15</w:t>
    </w:r>
  </w:p>
  <w:p w:rsidR="0069135F" w:rsidRDefault="00540973" w:rsidP="00507CF2">
    <w:pP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74" w:rsidRDefault="00EF3574" w:rsidP="00022D7A">
      <w:r>
        <w:separator/>
      </w:r>
    </w:p>
  </w:footnote>
  <w:footnote w:type="continuationSeparator" w:id="0">
    <w:p w:rsidR="00EF3574" w:rsidRDefault="00EF3574" w:rsidP="00022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ADE"/>
    <w:multiLevelType w:val="multilevel"/>
    <w:tmpl w:val="9C1C68D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nsid w:val="1C65026C"/>
    <w:multiLevelType w:val="multilevel"/>
    <w:tmpl w:val="A102765C"/>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493B1676"/>
    <w:multiLevelType w:val="multilevel"/>
    <w:tmpl w:val="9C1C68D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EB21A31"/>
    <w:multiLevelType w:val="multilevel"/>
    <w:tmpl w:val="1F06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ED259E3"/>
    <w:multiLevelType w:val="multilevel"/>
    <w:tmpl w:val="1F06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45D57F4"/>
    <w:multiLevelType w:val="multilevel"/>
    <w:tmpl w:val="1F06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766C57F6"/>
    <w:multiLevelType w:val="multilevel"/>
    <w:tmpl w:val="A102765C"/>
    <w:lvl w:ilvl="0">
      <w:start w:val="1"/>
      <w:numFmt w:val="upperLetter"/>
      <w:lvlText w:val="%1."/>
      <w:legacy w:legacy="1" w:legacySpace="0" w:legacyIndent="0"/>
      <w:lvlJc w:val="left"/>
      <w:pPr>
        <w:ind w:left="2160" w:firstLine="0"/>
      </w:pPr>
    </w:lvl>
    <w:lvl w:ilvl="1">
      <w:start w:val="1"/>
      <w:numFmt w:val="decimal"/>
      <w:lvlText w:val="%2."/>
      <w:legacy w:legacy="1" w:legacySpace="0" w:legacyIndent="0"/>
      <w:lvlJc w:val="left"/>
      <w:pPr>
        <w:ind w:left="2160" w:firstLine="0"/>
      </w:pPr>
    </w:lvl>
    <w:lvl w:ilvl="2">
      <w:start w:val="1"/>
      <w:numFmt w:val="lowerRoman"/>
      <w:lvlText w:val="%3."/>
      <w:legacy w:legacy="1" w:legacySpace="0" w:legacyIndent="0"/>
      <w:lvlJc w:val="left"/>
      <w:pPr>
        <w:ind w:left="2160" w:firstLine="0"/>
      </w:pPr>
    </w:lvl>
    <w:lvl w:ilvl="3">
      <w:start w:val="1"/>
      <w:numFmt w:val="decimal"/>
      <w:lvlText w:val="%4."/>
      <w:legacy w:legacy="1" w:legacySpace="0" w:legacyIndent="0"/>
      <w:lvlJc w:val="left"/>
      <w:pPr>
        <w:ind w:left="2160" w:firstLine="0"/>
      </w:pPr>
    </w:lvl>
    <w:lvl w:ilvl="4">
      <w:start w:val="1"/>
      <w:numFmt w:val="lowerLetter"/>
      <w:lvlText w:val="%5."/>
      <w:legacy w:legacy="1" w:legacySpace="0" w:legacyIndent="0"/>
      <w:lvlJc w:val="left"/>
      <w:pPr>
        <w:ind w:left="2160" w:firstLine="0"/>
      </w:pPr>
    </w:lvl>
    <w:lvl w:ilvl="5">
      <w:start w:val="1"/>
      <w:numFmt w:val="lowerRoman"/>
      <w:lvlText w:val="%6."/>
      <w:legacy w:legacy="1" w:legacySpace="0" w:legacyIndent="0"/>
      <w:lvlJc w:val="left"/>
      <w:pPr>
        <w:ind w:left="2160" w:firstLine="0"/>
      </w:pPr>
    </w:lvl>
    <w:lvl w:ilvl="6">
      <w:start w:val="1"/>
      <w:numFmt w:val="decimal"/>
      <w:lvlText w:val="%7."/>
      <w:legacy w:legacy="1" w:legacySpace="0" w:legacyIndent="0"/>
      <w:lvlJc w:val="left"/>
      <w:pPr>
        <w:ind w:left="2160" w:firstLine="0"/>
      </w:pPr>
    </w:lvl>
    <w:lvl w:ilvl="7">
      <w:start w:val="1"/>
      <w:numFmt w:val="lowerLetter"/>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7A"/>
    <w:rsid w:val="00022D7A"/>
    <w:rsid w:val="000B5E33"/>
    <w:rsid w:val="000F5DE6"/>
    <w:rsid w:val="001860A3"/>
    <w:rsid w:val="001B34AC"/>
    <w:rsid w:val="001B5BB6"/>
    <w:rsid w:val="00206933"/>
    <w:rsid w:val="00507CF2"/>
    <w:rsid w:val="00540973"/>
    <w:rsid w:val="006A5EF6"/>
    <w:rsid w:val="006F7B0F"/>
    <w:rsid w:val="00740B66"/>
    <w:rsid w:val="009D4662"/>
    <w:rsid w:val="00A53FB4"/>
    <w:rsid w:val="00A80E92"/>
    <w:rsid w:val="00BE114C"/>
    <w:rsid w:val="00CC4E90"/>
    <w:rsid w:val="00E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7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22D7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022D7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10">
    <w:name w:val="_level1"/>
    <w:uiPriority w:val="99"/>
    <w:rsid w:val="00022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istParagra">
    <w:name w:val="List Paragra"/>
    <w:uiPriority w:val="99"/>
    <w:rsid w:val="00022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022D7A"/>
    <w:pPr>
      <w:tabs>
        <w:tab w:val="center" w:pos="4680"/>
        <w:tab w:val="right" w:pos="9360"/>
      </w:tabs>
    </w:pPr>
  </w:style>
  <w:style w:type="character" w:customStyle="1" w:styleId="HeaderChar">
    <w:name w:val="Header Char"/>
    <w:basedOn w:val="DefaultParagraphFont"/>
    <w:link w:val="Header"/>
    <w:uiPriority w:val="99"/>
    <w:rsid w:val="00022D7A"/>
    <w:rPr>
      <w:rFonts w:ascii="Times New Roman" w:hAnsi="Times New Roman" w:cs="Times New Roman"/>
      <w:sz w:val="20"/>
      <w:szCs w:val="20"/>
    </w:rPr>
  </w:style>
  <w:style w:type="paragraph" w:styleId="Footer">
    <w:name w:val="footer"/>
    <w:basedOn w:val="Normal"/>
    <w:link w:val="FooterChar"/>
    <w:uiPriority w:val="99"/>
    <w:unhideWhenUsed/>
    <w:rsid w:val="00022D7A"/>
    <w:pPr>
      <w:tabs>
        <w:tab w:val="center" w:pos="4680"/>
        <w:tab w:val="right" w:pos="9360"/>
      </w:tabs>
    </w:pPr>
  </w:style>
  <w:style w:type="character" w:customStyle="1" w:styleId="FooterChar">
    <w:name w:val="Footer Char"/>
    <w:basedOn w:val="DefaultParagraphFont"/>
    <w:link w:val="Footer"/>
    <w:uiPriority w:val="99"/>
    <w:rsid w:val="00022D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F5DE6"/>
    <w:rPr>
      <w:rFonts w:ascii="Tahoma" w:hAnsi="Tahoma" w:cs="Tahoma"/>
      <w:sz w:val="16"/>
      <w:szCs w:val="16"/>
    </w:rPr>
  </w:style>
  <w:style w:type="character" w:customStyle="1" w:styleId="BalloonTextChar">
    <w:name w:val="Balloon Text Char"/>
    <w:basedOn w:val="DefaultParagraphFont"/>
    <w:link w:val="BalloonText"/>
    <w:uiPriority w:val="99"/>
    <w:semiHidden/>
    <w:rsid w:val="000F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7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22D7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022D7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10">
    <w:name w:val="_level1"/>
    <w:uiPriority w:val="99"/>
    <w:rsid w:val="00022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istParagra">
    <w:name w:val="List Paragra"/>
    <w:uiPriority w:val="99"/>
    <w:rsid w:val="00022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022D7A"/>
    <w:pPr>
      <w:tabs>
        <w:tab w:val="center" w:pos="4680"/>
        <w:tab w:val="right" w:pos="9360"/>
      </w:tabs>
    </w:pPr>
  </w:style>
  <w:style w:type="character" w:customStyle="1" w:styleId="HeaderChar">
    <w:name w:val="Header Char"/>
    <w:basedOn w:val="DefaultParagraphFont"/>
    <w:link w:val="Header"/>
    <w:uiPriority w:val="99"/>
    <w:rsid w:val="00022D7A"/>
    <w:rPr>
      <w:rFonts w:ascii="Times New Roman" w:hAnsi="Times New Roman" w:cs="Times New Roman"/>
      <w:sz w:val="20"/>
      <w:szCs w:val="20"/>
    </w:rPr>
  </w:style>
  <w:style w:type="paragraph" w:styleId="Footer">
    <w:name w:val="footer"/>
    <w:basedOn w:val="Normal"/>
    <w:link w:val="FooterChar"/>
    <w:uiPriority w:val="99"/>
    <w:unhideWhenUsed/>
    <w:rsid w:val="00022D7A"/>
    <w:pPr>
      <w:tabs>
        <w:tab w:val="center" w:pos="4680"/>
        <w:tab w:val="right" w:pos="9360"/>
      </w:tabs>
    </w:pPr>
  </w:style>
  <w:style w:type="character" w:customStyle="1" w:styleId="FooterChar">
    <w:name w:val="Footer Char"/>
    <w:basedOn w:val="DefaultParagraphFont"/>
    <w:link w:val="Footer"/>
    <w:uiPriority w:val="99"/>
    <w:rsid w:val="00022D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F5DE6"/>
    <w:rPr>
      <w:rFonts w:ascii="Tahoma" w:hAnsi="Tahoma" w:cs="Tahoma"/>
      <w:sz w:val="16"/>
      <w:szCs w:val="16"/>
    </w:rPr>
  </w:style>
  <w:style w:type="character" w:customStyle="1" w:styleId="BalloonTextChar">
    <w:name w:val="Balloon Text Char"/>
    <w:basedOn w:val="DefaultParagraphFont"/>
    <w:link w:val="BalloonText"/>
    <w:uiPriority w:val="99"/>
    <w:semiHidden/>
    <w:rsid w:val="000F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DF4F-27E1-4A17-8093-C9C16C55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Corriette</dc:creator>
  <cp:lastModifiedBy>Windows User</cp:lastModifiedBy>
  <cp:revision>3</cp:revision>
  <cp:lastPrinted>2015-07-07T19:08:00Z</cp:lastPrinted>
  <dcterms:created xsi:type="dcterms:W3CDTF">2015-10-05T13:57:00Z</dcterms:created>
  <dcterms:modified xsi:type="dcterms:W3CDTF">2015-10-05T14:17:00Z</dcterms:modified>
</cp:coreProperties>
</file>