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216" w:rsidRPr="00B631DF" w:rsidRDefault="00AC28B5" w:rsidP="00D85216">
      <w:pPr>
        <w:jc w:val="center"/>
        <w:rPr>
          <w:b/>
          <w:bCs/>
        </w:rPr>
      </w:pPr>
      <w:bookmarkStart w:id="0" w:name="_GoBack"/>
      <w:bookmarkEnd w:id="0"/>
      <w:r w:rsidRPr="00B631DF">
        <w:rPr>
          <w:b/>
          <w:bCs/>
        </w:rPr>
        <w:t xml:space="preserve">APPLICATION FOR POSITION </w:t>
      </w:r>
    </w:p>
    <w:p w:rsidR="00206B45" w:rsidRPr="00B631DF" w:rsidRDefault="00AC28B5">
      <w:pPr>
        <w:jc w:val="center"/>
        <w:rPr>
          <w:b/>
          <w:bCs/>
        </w:rPr>
      </w:pPr>
      <w:r>
        <w:rPr>
          <w:b/>
          <w:bCs/>
        </w:rPr>
        <w:t xml:space="preserve">OF </w:t>
      </w:r>
      <w:r w:rsidRPr="00B631DF">
        <w:rPr>
          <w:b/>
          <w:bCs/>
        </w:rPr>
        <w:t xml:space="preserve">BANKRUPTCY JUDGESHIP </w:t>
      </w:r>
    </w:p>
    <w:p w:rsidR="00206B45" w:rsidRPr="00B631DF" w:rsidRDefault="00AC28B5">
      <w:pPr>
        <w:jc w:val="center"/>
      </w:pPr>
      <w:r w:rsidRPr="00B631DF">
        <w:rPr>
          <w:b/>
          <w:bCs/>
        </w:rPr>
        <w:t xml:space="preserve">WITH DUTY STATION AT </w:t>
      </w:r>
      <w:r w:rsidR="000E1980">
        <w:rPr>
          <w:b/>
          <w:bCs/>
        </w:rPr>
        <w:t>MANHATTAN / BROOKLYN</w:t>
      </w:r>
    </w:p>
    <w:p w:rsidR="00206B45" w:rsidRPr="00B631DF" w:rsidRDefault="0035380E"/>
    <w:p w:rsidR="00206B45" w:rsidRPr="00B631DF" w:rsidRDefault="00AC28B5">
      <w:pPr>
        <w:tabs>
          <w:tab w:val="left" w:pos="-1440"/>
        </w:tabs>
        <w:ind w:left="720" w:hanging="720"/>
      </w:pPr>
      <w:r w:rsidRPr="00B631DF">
        <w:rPr>
          <w:b/>
          <w:bCs/>
        </w:rPr>
        <w:t>I.</w:t>
      </w:r>
      <w:r w:rsidRPr="00B631DF">
        <w:rPr>
          <w:b/>
          <w:bCs/>
        </w:rPr>
        <w:tab/>
        <w:t>GENERAL INFORMATION</w:t>
      </w:r>
    </w:p>
    <w:p w:rsidR="00206B45" w:rsidRPr="00B631DF" w:rsidRDefault="0035380E">
      <w:pPr>
        <w:jc w:val="both"/>
      </w:pPr>
    </w:p>
    <w:p w:rsidR="00206B45" w:rsidRPr="00B631DF" w:rsidRDefault="00AC28B5">
      <w:pPr>
        <w:pStyle w:val="Level1"/>
        <w:tabs>
          <w:tab w:val="left" w:pos="-1440"/>
          <w:tab w:val="num" w:pos="720"/>
        </w:tabs>
        <w:jc w:val="both"/>
      </w:pPr>
      <w:r w:rsidRPr="00B631DF">
        <w:t>Full name:</w:t>
      </w:r>
    </w:p>
    <w:p w:rsidR="00206B45" w:rsidRPr="00B631DF" w:rsidRDefault="0035380E">
      <w:pPr>
        <w:jc w:val="both"/>
      </w:pPr>
    </w:p>
    <w:p w:rsidR="00206B45" w:rsidRPr="00B631DF" w:rsidRDefault="00AC28B5">
      <w:pPr>
        <w:pStyle w:val="Level1"/>
        <w:tabs>
          <w:tab w:val="left" w:pos="-1440"/>
          <w:tab w:val="num" w:pos="720"/>
        </w:tabs>
        <w:jc w:val="both"/>
      </w:pPr>
      <w:r w:rsidRPr="00B631DF">
        <w:t>All other names by which you have been known:</w:t>
      </w:r>
    </w:p>
    <w:p w:rsidR="00206B45" w:rsidRPr="00B631DF" w:rsidRDefault="0035380E">
      <w:pPr>
        <w:jc w:val="both"/>
      </w:pPr>
    </w:p>
    <w:p w:rsidR="00206B45" w:rsidRPr="00B631DF" w:rsidRDefault="00AC28B5">
      <w:pPr>
        <w:pStyle w:val="Level1"/>
        <w:tabs>
          <w:tab w:val="left" w:pos="-1440"/>
          <w:tab w:val="num" w:pos="720"/>
        </w:tabs>
        <w:jc w:val="both"/>
      </w:pPr>
      <w:r w:rsidRPr="00B631DF">
        <w:t>Present occupation, name of employer</w:t>
      </w:r>
      <w:r w:rsidR="002122AD">
        <w:t>,</w:t>
      </w:r>
      <w:r w:rsidRPr="00B631DF">
        <w:t xml:space="preserve"> and title:</w:t>
      </w:r>
    </w:p>
    <w:p w:rsidR="00206B45" w:rsidRPr="00B631DF" w:rsidRDefault="0035380E">
      <w:pPr>
        <w:jc w:val="both"/>
      </w:pPr>
    </w:p>
    <w:p w:rsidR="00206B45" w:rsidRPr="00B631DF" w:rsidRDefault="00AC28B5">
      <w:pPr>
        <w:pStyle w:val="Level1"/>
        <w:tabs>
          <w:tab w:val="left" w:pos="-1440"/>
          <w:tab w:val="num" w:pos="720"/>
        </w:tabs>
        <w:jc w:val="both"/>
      </w:pPr>
      <w:r w:rsidRPr="00B631DF">
        <w:t xml:space="preserve">Office address </w:t>
      </w:r>
      <w:r w:rsidRPr="00B631DF">
        <w:rPr>
          <w:lang w:val="en-CA"/>
        </w:rPr>
        <w:fldChar w:fldCharType="begin"/>
      </w:r>
      <w:r w:rsidRPr="00B631DF">
        <w:rPr>
          <w:lang w:val="en-CA"/>
        </w:rPr>
        <w:instrText xml:space="preserve"> SEQ CHAPTER \h \r 1</w:instrText>
      </w:r>
      <w:r w:rsidRPr="00B631DF">
        <w:rPr>
          <w:lang w:val="en-CA"/>
        </w:rPr>
        <w:fldChar w:fldCharType="end"/>
      </w:r>
      <w:r w:rsidRPr="00B631DF">
        <w:t>and direct phone number:</w:t>
      </w:r>
    </w:p>
    <w:p w:rsidR="00206B45" w:rsidRPr="00B631DF" w:rsidRDefault="0035380E">
      <w:pPr>
        <w:jc w:val="both"/>
      </w:pPr>
    </w:p>
    <w:p w:rsidR="00206B45" w:rsidRPr="00B631DF" w:rsidRDefault="00AC28B5">
      <w:pPr>
        <w:pStyle w:val="Level1"/>
        <w:tabs>
          <w:tab w:val="left" w:pos="-1440"/>
          <w:tab w:val="num" w:pos="720"/>
        </w:tabs>
        <w:jc w:val="both"/>
      </w:pPr>
      <w:r w:rsidRPr="00B631DF">
        <w:t>Home address, phone number, cell phone number(s)</w:t>
      </w:r>
      <w:r w:rsidR="002122AD">
        <w:t>,</w:t>
      </w:r>
      <w:r w:rsidRPr="00B631DF">
        <w:t xml:space="preserve"> and preferred email address:</w:t>
      </w:r>
    </w:p>
    <w:p w:rsidR="00206B45" w:rsidRPr="00B631DF" w:rsidRDefault="0035380E">
      <w:pPr>
        <w:jc w:val="both"/>
      </w:pPr>
    </w:p>
    <w:p w:rsidR="00206B45" w:rsidRDefault="00303E0A" w:rsidP="00303E0A">
      <w:pPr>
        <w:pStyle w:val="Level1"/>
        <w:tabs>
          <w:tab w:val="left" w:pos="-1440"/>
          <w:tab w:val="num" w:pos="720"/>
        </w:tabs>
        <w:jc w:val="both"/>
      </w:pPr>
      <w:r>
        <w:t>D</w:t>
      </w:r>
      <w:r w:rsidR="00AC28B5" w:rsidRPr="00B631DF">
        <w:t>ate of birth:</w:t>
      </w:r>
      <w:r w:rsidR="00BC2E26">
        <w:t xml:space="preserve"> </w:t>
      </w:r>
    </w:p>
    <w:p w:rsidR="00303E0A" w:rsidRPr="00B631DF" w:rsidRDefault="00303E0A" w:rsidP="00303E0A">
      <w:pPr>
        <w:pStyle w:val="Level1"/>
        <w:numPr>
          <w:ilvl w:val="0"/>
          <w:numId w:val="0"/>
        </w:numPr>
        <w:tabs>
          <w:tab w:val="left" w:pos="-1440"/>
        </w:tabs>
        <w:ind w:left="720"/>
        <w:jc w:val="both"/>
      </w:pPr>
    </w:p>
    <w:p w:rsidR="00206B45" w:rsidRPr="00303E0A" w:rsidRDefault="004408F5" w:rsidP="00B75088">
      <w:r>
        <w:t xml:space="preserve">7.   </w:t>
      </w:r>
      <w:r>
        <w:tab/>
      </w:r>
      <w:r w:rsidR="00AC28B5" w:rsidRPr="00B631DF">
        <w:t xml:space="preserve">Length of residence in </w:t>
      </w:r>
      <w:r w:rsidR="00B75088" w:rsidRPr="00303E0A">
        <w:t>(</w:t>
      </w:r>
      <w:proofErr w:type="spellStart"/>
      <w:r w:rsidR="00B75088" w:rsidRPr="00303E0A">
        <w:t>i</w:t>
      </w:r>
      <w:proofErr w:type="spellEnd"/>
      <w:r w:rsidR="00B75088" w:rsidRPr="00303E0A">
        <w:t xml:space="preserve">) District of __________ and </w:t>
      </w:r>
      <w:r w:rsidR="000071BA" w:rsidRPr="00303E0A">
        <w:t xml:space="preserve">in </w:t>
      </w:r>
      <w:r w:rsidR="00B75088" w:rsidRPr="00303E0A">
        <w:t>(ii) Second Circuit.</w:t>
      </w:r>
    </w:p>
    <w:p w:rsidR="00206B45" w:rsidRPr="00B631DF" w:rsidRDefault="0035380E">
      <w:pPr>
        <w:jc w:val="both"/>
      </w:pPr>
    </w:p>
    <w:p w:rsidR="00206B45" w:rsidRPr="00303E0A" w:rsidRDefault="00D74F7B" w:rsidP="00891D45">
      <w:pPr>
        <w:pStyle w:val="Level1"/>
        <w:numPr>
          <w:ilvl w:val="0"/>
          <w:numId w:val="0"/>
        </w:numPr>
        <w:tabs>
          <w:tab w:val="left" w:pos="-1440"/>
        </w:tabs>
        <w:jc w:val="both"/>
      </w:pPr>
      <w:r>
        <w:t>8.</w:t>
      </w:r>
      <w:r w:rsidR="00891D45">
        <w:tab/>
      </w:r>
      <w:r w:rsidR="00891D45" w:rsidRPr="00303E0A">
        <w:t>Are you a United States citizen?</w:t>
      </w:r>
      <w:r w:rsidR="00E8305B" w:rsidRPr="00303E0A">
        <w:t xml:space="preserve"> </w:t>
      </w:r>
    </w:p>
    <w:p w:rsidR="00206B45" w:rsidRPr="00B631DF" w:rsidRDefault="0035380E">
      <w:pPr>
        <w:jc w:val="both"/>
      </w:pPr>
    </w:p>
    <w:p w:rsidR="00303E0A" w:rsidRPr="003B12B4" w:rsidRDefault="00D74F7B" w:rsidP="00303E0A">
      <w:pPr>
        <w:pStyle w:val="Level1"/>
        <w:numPr>
          <w:ilvl w:val="0"/>
          <w:numId w:val="0"/>
        </w:numPr>
        <w:tabs>
          <w:tab w:val="left" w:pos="-1440"/>
        </w:tabs>
        <w:ind w:left="720" w:hanging="720"/>
        <w:jc w:val="both"/>
      </w:pPr>
      <w:r>
        <w:t>9</w:t>
      </w:r>
      <w:r w:rsidR="00891D45">
        <w:t xml:space="preserve">.    </w:t>
      </w:r>
      <w:r w:rsidR="00303E0A">
        <w:tab/>
      </w:r>
      <w:r w:rsidR="00AC28B5" w:rsidRPr="00B631DF">
        <w:t>State whether you are single, married, widowed</w:t>
      </w:r>
      <w:r w:rsidR="002122AD">
        <w:t>,</w:t>
      </w:r>
      <w:r w:rsidR="00AC28B5" w:rsidRPr="00B631DF">
        <w:t xml:space="preserve"> or divorced.  If married, provide your spouse</w:t>
      </w:r>
      <w:r w:rsidR="00AC28B5" w:rsidRPr="003B12B4">
        <w:rPr>
          <w:rFonts w:ascii="WP TypographicSymbols" w:hAnsi="WP TypographicSymbols"/>
        </w:rPr>
        <w:t>=</w:t>
      </w:r>
      <w:r w:rsidR="00AC28B5" w:rsidRPr="00B631DF">
        <w:t>s name:</w:t>
      </w:r>
      <w:r w:rsidR="002C1431">
        <w:t xml:space="preserve"> </w:t>
      </w:r>
    </w:p>
    <w:p w:rsidR="00303E0A" w:rsidRDefault="00303E0A" w:rsidP="00303E0A">
      <w:pPr>
        <w:pStyle w:val="Level1"/>
        <w:numPr>
          <w:ilvl w:val="0"/>
          <w:numId w:val="0"/>
        </w:numPr>
        <w:tabs>
          <w:tab w:val="left" w:pos="-1440"/>
        </w:tabs>
        <w:jc w:val="both"/>
      </w:pPr>
    </w:p>
    <w:p w:rsidR="00303E0A" w:rsidRDefault="007C4671" w:rsidP="007C4671">
      <w:pPr>
        <w:pStyle w:val="Level1"/>
        <w:numPr>
          <w:ilvl w:val="0"/>
          <w:numId w:val="0"/>
        </w:numPr>
        <w:tabs>
          <w:tab w:val="left" w:pos="-1440"/>
        </w:tabs>
        <w:ind w:left="720" w:hanging="720"/>
        <w:jc w:val="both"/>
      </w:pPr>
      <w:r>
        <w:t>10.</w:t>
      </w:r>
      <w:r>
        <w:tab/>
      </w:r>
      <w:r w:rsidR="005141B8" w:rsidRPr="007C4671">
        <w:t xml:space="preserve">If any member of your household is an attorney, will he/she practice before the bankruptcy </w:t>
      </w:r>
      <w:r w:rsidR="00303E0A" w:rsidRPr="007C4671">
        <w:t xml:space="preserve">                   </w:t>
      </w:r>
      <w:r w:rsidR="005141B8" w:rsidRPr="007C4671">
        <w:t>court if you are appointed?</w:t>
      </w:r>
      <w:r w:rsidR="003F7158" w:rsidRPr="007C4671">
        <w:t xml:space="preserve"> If yes, give </w:t>
      </w:r>
      <w:r w:rsidR="00F51262" w:rsidRPr="007C4671">
        <w:t>name and relationship</w:t>
      </w:r>
      <w:r w:rsidR="00F14D92">
        <w:t>:</w:t>
      </w:r>
    </w:p>
    <w:p w:rsidR="007C4671" w:rsidRPr="007C4671" w:rsidRDefault="007C4671" w:rsidP="007C4671">
      <w:pPr>
        <w:pStyle w:val="Level1"/>
        <w:numPr>
          <w:ilvl w:val="0"/>
          <w:numId w:val="0"/>
        </w:numPr>
        <w:tabs>
          <w:tab w:val="left" w:pos="-1440"/>
        </w:tabs>
        <w:ind w:left="720" w:hanging="720"/>
        <w:jc w:val="both"/>
      </w:pPr>
    </w:p>
    <w:p w:rsidR="00206B45" w:rsidRPr="007C4671" w:rsidRDefault="002452C7" w:rsidP="007C4671">
      <w:pPr>
        <w:pStyle w:val="Level1"/>
        <w:numPr>
          <w:ilvl w:val="0"/>
          <w:numId w:val="0"/>
        </w:numPr>
        <w:tabs>
          <w:tab w:val="left" w:pos="-1440"/>
        </w:tabs>
        <w:ind w:left="720" w:hanging="720"/>
        <w:jc w:val="both"/>
      </w:pPr>
      <w:r>
        <w:tab/>
      </w:r>
      <w:r w:rsidR="007C4671" w:rsidRPr="007C4671">
        <w:t>(a)</w:t>
      </w:r>
      <w:r>
        <w:t xml:space="preserve"> </w:t>
      </w:r>
      <w:r w:rsidR="00C8155A" w:rsidRPr="007C4671">
        <w:t xml:space="preserve">Identify any potential conflicts caused by people who would likely appear repeatedly </w:t>
      </w:r>
      <w:r w:rsidR="003D7E7C" w:rsidRPr="007C4671">
        <w:t xml:space="preserve">before the bankruptcy </w:t>
      </w:r>
      <w:r w:rsidR="003D7E7C">
        <w:t>c</w:t>
      </w:r>
      <w:r w:rsidR="003D7E7C" w:rsidRPr="007C4671">
        <w:t>ourt if you are appointed</w:t>
      </w:r>
      <w:r w:rsidR="00C8155A" w:rsidRPr="007C4671">
        <w:t>?</w:t>
      </w:r>
    </w:p>
    <w:p w:rsidR="00206B45" w:rsidRPr="00B631DF" w:rsidRDefault="0035380E">
      <w:pPr>
        <w:jc w:val="both"/>
      </w:pPr>
    </w:p>
    <w:p w:rsidR="00206B45" w:rsidRPr="00B631DF" w:rsidRDefault="00F51262" w:rsidP="00F51262">
      <w:pPr>
        <w:pStyle w:val="Level1"/>
        <w:numPr>
          <w:ilvl w:val="0"/>
          <w:numId w:val="0"/>
        </w:numPr>
        <w:tabs>
          <w:tab w:val="left" w:pos="-1440"/>
        </w:tabs>
        <w:ind w:left="720" w:hanging="720"/>
        <w:jc w:val="both"/>
      </w:pPr>
      <w:r>
        <w:t xml:space="preserve">11.  </w:t>
      </w:r>
      <w:r>
        <w:tab/>
      </w:r>
      <w:r w:rsidR="00AC28B5" w:rsidRPr="00B631DF">
        <w:t xml:space="preserve">Are you related by blood or marriage to any Member of the Second Circuit Judicial Council, Judge of the </w:t>
      </w:r>
      <w:r w:rsidR="00DE1E12">
        <w:t xml:space="preserve">United States </w:t>
      </w:r>
      <w:r w:rsidR="00AC28B5" w:rsidRPr="00B631DF">
        <w:t>Court of Appeals for the Second Circuit</w:t>
      </w:r>
      <w:r w:rsidR="002122AD">
        <w:t>,</w:t>
      </w:r>
      <w:r w:rsidR="00AC28B5" w:rsidRPr="00B631DF">
        <w:t xml:space="preserve"> or Judge of the United States District Court to be served?  If so, give their name(s) and relationship:</w:t>
      </w:r>
    </w:p>
    <w:p w:rsidR="00A11319" w:rsidRDefault="00A11319" w:rsidP="00A11319">
      <w:pPr>
        <w:pStyle w:val="Level1"/>
        <w:numPr>
          <w:ilvl w:val="0"/>
          <w:numId w:val="0"/>
        </w:numPr>
        <w:tabs>
          <w:tab w:val="left" w:pos="-1440"/>
        </w:tabs>
        <w:jc w:val="both"/>
      </w:pPr>
    </w:p>
    <w:p w:rsidR="00206B45" w:rsidRPr="00B631DF" w:rsidRDefault="003F7158" w:rsidP="00A11319">
      <w:pPr>
        <w:pStyle w:val="Level1"/>
        <w:numPr>
          <w:ilvl w:val="0"/>
          <w:numId w:val="0"/>
        </w:numPr>
        <w:tabs>
          <w:tab w:val="left" w:pos="-1440"/>
        </w:tabs>
        <w:ind w:left="720" w:hanging="720"/>
        <w:jc w:val="both"/>
      </w:pPr>
      <w:r w:rsidRPr="003F7158">
        <w:rPr>
          <w:rFonts w:eastAsia="Calibri"/>
        </w:rPr>
        <w:t xml:space="preserve">12.   </w:t>
      </w:r>
      <w:r w:rsidR="00A11319">
        <w:rPr>
          <w:rFonts w:eastAsia="Calibri"/>
        </w:rPr>
        <w:t xml:space="preserve">  </w:t>
      </w:r>
      <w:r w:rsidR="00AC28B5" w:rsidRPr="00B631DF">
        <w:t xml:space="preserve">If you served in the United States Military, provide branch, dates of service, rank, serial </w:t>
      </w:r>
      <w:r>
        <w:t xml:space="preserve">           </w:t>
      </w:r>
      <w:r w:rsidR="00A11319">
        <w:t xml:space="preserve">  </w:t>
      </w:r>
      <w:r w:rsidR="00AC28B5" w:rsidRPr="00B631DF">
        <w:t>number, present status</w:t>
      </w:r>
      <w:r w:rsidR="002122AD">
        <w:t>,</w:t>
      </w:r>
      <w:r w:rsidR="00AC28B5" w:rsidRPr="00B631DF">
        <w:t xml:space="preserve"> and type of discharge:</w:t>
      </w:r>
    </w:p>
    <w:p w:rsidR="00331A68" w:rsidRPr="00B631DF" w:rsidRDefault="0035380E" w:rsidP="00331A68">
      <w:pPr>
        <w:pStyle w:val="ListParagraph"/>
      </w:pPr>
    </w:p>
    <w:p w:rsidR="002138BF" w:rsidRPr="00B631DF" w:rsidRDefault="00AC28B5" w:rsidP="00331A68">
      <w:pPr>
        <w:pStyle w:val="Level1"/>
        <w:numPr>
          <w:ilvl w:val="0"/>
          <w:numId w:val="0"/>
        </w:numPr>
        <w:tabs>
          <w:tab w:val="left" w:pos="-1440"/>
        </w:tabs>
        <w:ind w:left="720"/>
        <w:jc w:val="both"/>
      </w:pPr>
      <w:r w:rsidRPr="00B631DF">
        <w:t>If still a reserve or national guard member, please give service branch and present rank.</w:t>
      </w:r>
    </w:p>
    <w:p w:rsidR="00206B45" w:rsidRPr="00B631DF" w:rsidRDefault="0035380E">
      <w:pPr>
        <w:jc w:val="both"/>
      </w:pPr>
    </w:p>
    <w:p w:rsidR="00FD41FD" w:rsidRDefault="00FD41FD">
      <w:pPr>
        <w:widowControl/>
        <w:autoSpaceDE/>
        <w:autoSpaceDN/>
        <w:adjustRightInd/>
        <w:rPr>
          <w:b/>
          <w:bCs/>
        </w:rPr>
      </w:pPr>
      <w:r>
        <w:rPr>
          <w:b/>
          <w:bCs/>
        </w:rPr>
        <w:br w:type="page"/>
      </w:r>
    </w:p>
    <w:p w:rsidR="00206B45" w:rsidRPr="00B631DF" w:rsidRDefault="00AC28B5">
      <w:pPr>
        <w:tabs>
          <w:tab w:val="left" w:pos="-1440"/>
        </w:tabs>
        <w:ind w:left="720" w:hanging="720"/>
        <w:jc w:val="both"/>
        <w:rPr>
          <w:b/>
          <w:bCs/>
        </w:rPr>
      </w:pPr>
      <w:r w:rsidRPr="00B631DF">
        <w:rPr>
          <w:b/>
          <w:bCs/>
        </w:rPr>
        <w:lastRenderedPageBreak/>
        <w:t xml:space="preserve">II. </w:t>
      </w:r>
      <w:r w:rsidRPr="00B631DF">
        <w:rPr>
          <w:b/>
          <w:bCs/>
        </w:rPr>
        <w:tab/>
        <w:t>HEALTH</w:t>
      </w:r>
    </w:p>
    <w:p w:rsidR="000B0EAE" w:rsidRPr="00B631DF" w:rsidRDefault="00AC28B5">
      <w:pPr>
        <w:tabs>
          <w:tab w:val="left" w:pos="-1440"/>
        </w:tabs>
        <w:ind w:left="720" w:hanging="720"/>
        <w:jc w:val="both"/>
        <w:rPr>
          <w:i/>
        </w:rPr>
      </w:pPr>
      <w:r w:rsidRPr="00B631DF">
        <w:rPr>
          <w:b/>
          <w:bCs/>
        </w:rPr>
        <w:tab/>
      </w:r>
      <w:r w:rsidRPr="00B631DF">
        <w:rPr>
          <w:b/>
          <w:bCs/>
          <w:i/>
        </w:rPr>
        <w:t>Note: The applicant agrees that the Council o</w:t>
      </w:r>
      <w:r w:rsidR="00597642">
        <w:rPr>
          <w:b/>
          <w:bCs/>
          <w:i/>
        </w:rPr>
        <w:t>r</w:t>
      </w:r>
      <w:r w:rsidRPr="00B631DF">
        <w:rPr>
          <w:b/>
          <w:bCs/>
          <w:i/>
        </w:rPr>
        <w:t xml:space="preserve"> the Merit Selection </w:t>
      </w:r>
      <w:r w:rsidR="00597642">
        <w:rPr>
          <w:b/>
          <w:bCs/>
          <w:i/>
        </w:rPr>
        <w:t>Committee</w:t>
      </w:r>
      <w:r w:rsidRPr="00B631DF">
        <w:rPr>
          <w:b/>
          <w:bCs/>
          <w:i/>
        </w:rPr>
        <w:t xml:space="preserve"> may request medical information, and the applicant agrees to submit such information upon request. See also the confidentiality statement at the end of this form.</w:t>
      </w:r>
    </w:p>
    <w:p w:rsidR="00206B45" w:rsidRPr="00B631DF" w:rsidRDefault="0035380E">
      <w:pPr>
        <w:jc w:val="both"/>
      </w:pPr>
    </w:p>
    <w:p w:rsidR="00CB1772" w:rsidRPr="00911C80" w:rsidRDefault="00961E21" w:rsidP="00961E21">
      <w:pPr>
        <w:pStyle w:val="Level1"/>
        <w:numPr>
          <w:ilvl w:val="0"/>
          <w:numId w:val="0"/>
        </w:numPr>
        <w:tabs>
          <w:tab w:val="left" w:pos="-1440"/>
        </w:tabs>
        <w:jc w:val="both"/>
      </w:pPr>
      <w:r>
        <w:t xml:space="preserve">13.      </w:t>
      </w:r>
      <w:r w:rsidR="00AC28B5" w:rsidRPr="00B631DF">
        <w:t xml:space="preserve">What is the present state of your health? </w:t>
      </w:r>
    </w:p>
    <w:p w:rsidR="00911C80" w:rsidRPr="00B631DF" w:rsidRDefault="00911C80" w:rsidP="00911C80">
      <w:pPr>
        <w:pStyle w:val="Level1"/>
        <w:numPr>
          <w:ilvl w:val="0"/>
          <w:numId w:val="0"/>
        </w:numPr>
        <w:tabs>
          <w:tab w:val="left" w:pos="-1440"/>
        </w:tabs>
        <w:ind w:left="720"/>
        <w:jc w:val="both"/>
      </w:pPr>
    </w:p>
    <w:p w:rsidR="00CB1772" w:rsidRPr="00911C80" w:rsidRDefault="00961E21" w:rsidP="00961E21">
      <w:pPr>
        <w:pStyle w:val="Level1"/>
        <w:numPr>
          <w:ilvl w:val="0"/>
          <w:numId w:val="0"/>
        </w:numPr>
        <w:tabs>
          <w:tab w:val="left" w:pos="-1440"/>
        </w:tabs>
        <w:jc w:val="both"/>
      </w:pPr>
      <w:r>
        <w:t xml:space="preserve">14.      </w:t>
      </w:r>
      <w:r w:rsidR="00AC28B5" w:rsidRPr="00B631DF">
        <w:t>What was the date of your most recent general physical examination?</w:t>
      </w:r>
      <w:r w:rsidR="00DC68FE">
        <w:t xml:space="preserve"> </w:t>
      </w:r>
    </w:p>
    <w:p w:rsidR="00911C80" w:rsidRPr="00B631DF" w:rsidRDefault="00911C80" w:rsidP="00911C80">
      <w:pPr>
        <w:pStyle w:val="Level1"/>
        <w:numPr>
          <w:ilvl w:val="0"/>
          <w:numId w:val="0"/>
        </w:numPr>
        <w:tabs>
          <w:tab w:val="left" w:pos="-1440"/>
        </w:tabs>
        <w:jc w:val="both"/>
      </w:pPr>
    </w:p>
    <w:p w:rsidR="00754C3C" w:rsidRPr="003C3E19" w:rsidRDefault="003C3E19" w:rsidP="003C3E19">
      <w:pPr>
        <w:pStyle w:val="NoSpacing"/>
        <w:ind w:left="720" w:hanging="720"/>
        <w:rPr>
          <w:rFonts w:ascii="Times New Roman" w:hAnsi="Times New Roman"/>
          <w:sz w:val="24"/>
          <w:szCs w:val="24"/>
        </w:rPr>
      </w:pPr>
      <w:r w:rsidRPr="003C3E19">
        <w:rPr>
          <w:rFonts w:ascii="Times New Roman" w:hAnsi="Times New Roman"/>
          <w:sz w:val="24"/>
          <w:szCs w:val="24"/>
        </w:rPr>
        <w:t>15.</w:t>
      </w:r>
      <w:r w:rsidRPr="003C3E19">
        <w:rPr>
          <w:rFonts w:ascii="Times New Roman" w:hAnsi="Times New Roman"/>
          <w:sz w:val="24"/>
          <w:szCs w:val="24"/>
        </w:rPr>
        <w:tab/>
      </w:r>
      <w:r w:rsidR="00AC28B5" w:rsidRPr="003C3E19">
        <w:rPr>
          <w:rFonts w:ascii="Times New Roman" w:hAnsi="Times New Roman"/>
          <w:sz w:val="24"/>
          <w:szCs w:val="24"/>
        </w:rPr>
        <w:t xml:space="preserve">Do you </w:t>
      </w:r>
      <w:r w:rsidRPr="003C3E19">
        <w:rPr>
          <w:rFonts w:ascii="Times New Roman" w:hAnsi="Times New Roman"/>
          <w:sz w:val="24"/>
          <w:szCs w:val="24"/>
        </w:rPr>
        <w:t xml:space="preserve">currently </w:t>
      </w:r>
      <w:r w:rsidR="00AC28B5" w:rsidRPr="003C3E19">
        <w:rPr>
          <w:rFonts w:ascii="Times New Roman" w:hAnsi="Times New Roman"/>
          <w:sz w:val="24"/>
          <w:szCs w:val="24"/>
        </w:rPr>
        <w:t xml:space="preserve">have any </w:t>
      </w:r>
      <w:r w:rsidRPr="003C3E19">
        <w:rPr>
          <w:rFonts w:ascii="Times New Roman" w:hAnsi="Times New Roman"/>
          <w:sz w:val="24"/>
          <w:szCs w:val="24"/>
        </w:rPr>
        <w:t xml:space="preserve">physical or mental impairment which you believe would affect your ability to perform the duties of the office for which you are applying? If so, please specify. </w:t>
      </w:r>
    </w:p>
    <w:p w:rsidR="00F85338" w:rsidRDefault="00F85338">
      <w:pPr>
        <w:tabs>
          <w:tab w:val="left" w:pos="-1440"/>
        </w:tabs>
        <w:ind w:left="720" w:hanging="720"/>
        <w:jc w:val="both"/>
        <w:rPr>
          <w:b/>
          <w:bCs/>
        </w:rPr>
      </w:pPr>
    </w:p>
    <w:p w:rsidR="00206B45" w:rsidRPr="0018630B" w:rsidRDefault="00AC28B5">
      <w:pPr>
        <w:tabs>
          <w:tab w:val="left" w:pos="-1440"/>
        </w:tabs>
        <w:ind w:left="720" w:hanging="720"/>
        <w:jc w:val="both"/>
        <w:rPr>
          <w:b/>
          <w:bCs/>
          <w:color w:val="FF0000"/>
        </w:rPr>
      </w:pPr>
      <w:r w:rsidRPr="00B631DF">
        <w:rPr>
          <w:b/>
          <w:bCs/>
        </w:rPr>
        <w:t>III.</w:t>
      </w:r>
      <w:r w:rsidRPr="00B631DF">
        <w:rPr>
          <w:b/>
          <w:bCs/>
        </w:rPr>
        <w:tab/>
        <w:t>EMPLOYMENT HISTORY</w:t>
      </w:r>
      <w:r w:rsidR="00754C3C">
        <w:rPr>
          <w:b/>
          <w:bCs/>
        </w:rPr>
        <w:t xml:space="preserve"> </w:t>
      </w:r>
    </w:p>
    <w:p w:rsidR="00206B45" w:rsidRPr="00B631DF" w:rsidRDefault="00754C3C" w:rsidP="00CD028B">
      <w:pPr>
        <w:tabs>
          <w:tab w:val="left" w:pos="-1440"/>
        </w:tabs>
        <w:ind w:left="720" w:hanging="720"/>
        <w:jc w:val="both"/>
      </w:pPr>
      <w:r>
        <w:rPr>
          <w:b/>
          <w:bCs/>
        </w:rPr>
        <w:t xml:space="preserve">            </w:t>
      </w:r>
    </w:p>
    <w:p w:rsidR="003C3E19" w:rsidRDefault="003C3E19" w:rsidP="00A02D2A">
      <w:pPr>
        <w:pStyle w:val="Level1"/>
        <w:numPr>
          <w:ilvl w:val="0"/>
          <w:numId w:val="0"/>
        </w:numPr>
        <w:tabs>
          <w:tab w:val="left" w:pos="-1440"/>
        </w:tabs>
        <w:ind w:left="720" w:hanging="720"/>
        <w:jc w:val="both"/>
      </w:pPr>
      <w:r>
        <w:t>16.</w:t>
      </w:r>
      <w:r w:rsidR="00A02D2A">
        <w:t xml:space="preserve">     </w:t>
      </w:r>
      <w:r w:rsidR="00AC28B5" w:rsidRPr="00B631DF">
        <w:t>IN REVERSE CHRONOLOGICAL ORDER, list all self-employment, law firms, public agencies</w:t>
      </w:r>
      <w:r w:rsidR="002122AD">
        <w:t>,</w:t>
      </w:r>
      <w:r w:rsidR="00AC28B5" w:rsidRPr="00B631DF">
        <w:t xml:space="preserve"> and private business or non-profit organizations by which you have been employed or with which you have been associated</w:t>
      </w:r>
      <w:r>
        <w:t>.</w:t>
      </w:r>
    </w:p>
    <w:p w:rsidR="002122AD" w:rsidRDefault="003C3E19" w:rsidP="00A02D2A">
      <w:pPr>
        <w:pStyle w:val="Level1"/>
        <w:numPr>
          <w:ilvl w:val="0"/>
          <w:numId w:val="0"/>
        </w:numPr>
        <w:tabs>
          <w:tab w:val="left" w:pos="-1440"/>
        </w:tabs>
        <w:ind w:left="720" w:hanging="720"/>
        <w:jc w:val="both"/>
      </w:pPr>
      <w:r>
        <w:t xml:space="preserve">           </w:t>
      </w:r>
      <w:r w:rsidR="00AC28B5" w:rsidRPr="00B631DF">
        <w:t xml:space="preserve"> </w:t>
      </w:r>
    </w:p>
    <w:p w:rsidR="00206B45" w:rsidRDefault="002122AD" w:rsidP="00A02D2A">
      <w:pPr>
        <w:pStyle w:val="Level1"/>
        <w:numPr>
          <w:ilvl w:val="0"/>
          <w:numId w:val="0"/>
        </w:numPr>
        <w:tabs>
          <w:tab w:val="left" w:pos="-1440"/>
        </w:tabs>
        <w:ind w:left="720" w:hanging="720"/>
        <w:jc w:val="both"/>
      </w:pPr>
      <w:r>
        <w:tab/>
      </w:r>
      <w:r w:rsidR="00AC28B5" w:rsidRPr="00B631DF">
        <w:t>Provide the following for each:</w:t>
      </w:r>
    </w:p>
    <w:p w:rsidR="00A41781" w:rsidRPr="00B631DF" w:rsidRDefault="00A41781" w:rsidP="00A02D2A">
      <w:pPr>
        <w:pStyle w:val="Level1"/>
        <w:numPr>
          <w:ilvl w:val="0"/>
          <w:numId w:val="0"/>
        </w:numPr>
        <w:tabs>
          <w:tab w:val="left" w:pos="-1440"/>
        </w:tabs>
        <w:ind w:left="720" w:hanging="720"/>
        <w:jc w:val="both"/>
      </w:pPr>
    </w:p>
    <w:p w:rsidR="00206B45" w:rsidRPr="00B631DF" w:rsidRDefault="00AC28B5">
      <w:pPr>
        <w:tabs>
          <w:tab w:val="left" w:pos="-1440"/>
        </w:tabs>
        <w:ind w:left="1440" w:hanging="720"/>
        <w:jc w:val="both"/>
      </w:pPr>
      <w:r w:rsidRPr="00B631DF">
        <w:t>a.</w:t>
      </w:r>
      <w:r w:rsidRPr="00B631DF">
        <w:tab/>
        <w:t>Firm/organization name</w:t>
      </w:r>
    </w:p>
    <w:p w:rsidR="00206B45" w:rsidRPr="00B631DF" w:rsidRDefault="00AC28B5">
      <w:pPr>
        <w:tabs>
          <w:tab w:val="left" w:pos="-1440"/>
        </w:tabs>
        <w:ind w:left="1440" w:hanging="720"/>
        <w:jc w:val="both"/>
      </w:pPr>
      <w:r w:rsidRPr="00B631DF">
        <w:t>b.</w:t>
      </w:r>
      <w:r w:rsidRPr="00B631DF">
        <w:tab/>
        <w:t>Title of your position(s)</w:t>
      </w:r>
      <w:r w:rsidR="001E4DF2">
        <w:t>—</w:t>
      </w:r>
      <w:r w:rsidRPr="00B631DF">
        <w:t>e</w:t>
      </w:r>
      <w:r w:rsidR="001E4DF2">
        <w:t>.</w:t>
      </w:r>
      <w:r w:rsidRPr="00B631DF">
        <w:t>g</w:t>
      </w:r>
      <w:r w:rsidR="001E4DF2">
        <w:t xml:space="preserve">., </w:t>
      </w:r>
      <w:r w:rsidRPr="00B631DF">
        <w:t>Associate, Partner, Counsel</w:t>
      </w:r>
    </w:p>
    <w:p w:rsidR="00206B45" w:rsidRPr="00B631DF" w:rsidRDefault="00AC28B5">
      <w:pPr>
        <w:tabs>
          <w:tab w:val="left" w:pos="-1440"/>
        </w:tabs>
        <w:ind w:left="1440" w:hanging="720"/>
        <w:jc w:val="both"/>
      </w:pPr>
      <w:r w:rsidRPr="00B631DF">
        <w:t>c.</w:t>
      </w:r>
      <w:r w:rsidRPr="00B631DF">
        <w:tab/>
        <w:t>Dates of employment</w:t>
      </w:r>
    </w:p>
    <w:p w:rsidR="00206B45" w:rsidRPr="00B631DF" w:rsidRDefault="00AC28B5">
      <w:pPr>
        <w:tabs>
          <w:tab w:val="left" w:pos="-1440"/>
        </w:tabs>
        <w:ind w:left="1440" w:right="-90" w:hanging="720"/>
        <w:jc w:val="both"/>
      </w:pPr>
      <w:r w:rsidRPr="00B631DF">
        <w:t>d.</w:t>
      </w:r>
      <w:r w:rsidRPr="00B631DF">
        <w:tab/>
        <w:t>Name of your supervisor(s) or other point(s) of contact and their current telephone n</w:t>
      </w:r>
      <w:r w:rsidR="003C3E19">
        <w:t>umber</w:t>
      </w:r>
    </w:p>
    <w:p w:rsidR="00206B45" w:rsidRPr="00B631DF" w:rsidRDefault="00AC28B5">
      <w:pPr>
        <w:tabs>
          <w:tab w:val="left" w:pos="-1440"/>
        </w:tabs>
        <w:ind w:left="1440" w:right="-90" w:hanging="720"/>
        <w:jc w:val="both"/>
      </w:pPr>
      <w:r w:rsidRPr="00B631DF">
        <w:t>e.</w:t>
      </w:r>
      <w:r w:rsidRPr="00B631DF">
        <w:tab/>
        <w:t>Address of employer</w:t>
      </w:r>
    </w:p>
    <w:p w:rsidR="005470C2" w:rsidRDefault="00AC28B5">
      <w:pPr>
        <w:tabs>
          <w:tab w:val="left" w:pos="-1440"/>
        </w:tabs>
        <w:ind w:left="1440" w:right="-90" w:hanging="720"/>
        <w:jc w:val="both"/>
      </w:pPr>
      <w:r w:rsidRPr="00B631DF">
        <w:t>f.</w:t>
      </w:r>
      <w:r w:rsidRPr="00B631DF">
        <w:tab/>
        <w:t xml:space="preserve">Telephone number of </w:t>
      </w:r>
      <w:proofErr w:type="gramStart"/>
      <w:r w:rsidRPr="00B631DF">
        <w:t>employer</w:t>
      </w:r>
      <w:proofErr w:type="gramEnd"/>
      <w:r w:rsidRPr="00B631DF">
        <w:t xml:space="preserve"> </w:t>
      </w:r>
    </w:p>
    <w:p w:rsidR="00206B45" w:rsidRPr="00B631DF" w:rsidRDefault="0035380E">
      <w:pPr>
        <w:ind w:right="-90"/>
        <w:jc w:val="both"/>
      </w:pPr>
    </w:p>
    <w:p w:rsidR="00206B45" w:rsidRPr="00B631DF" w:rsidRDefault="00AC28B5">
      <w:pPr>
        <w:tabs>
          <w:tab w:val="left" w:pos="-1440"/>
        </w:tabs>
        <w:ind w:left="720" w:right="-90" w:hanging="720"/>
        <w:jc w:val="both"/>
      </w:pPr>
      <w:r w:rsidRPr="00B631DF">
        <w:rPr>
          <w:b/>
          <w:bCs/>
        </w:rPr>
        <w:t>IV.</w:t>
      </w:r>
      <w:r w:rsidRPr="00B631DF">
        <w:rPr>
          <w:b/>
          <w:bCs/>
        </w:rPr>
        <w:tab/>
        <w:t>EDUCATION</w:t>
      </w:r>
    </w:p>
    <w:p w:rsidR="00206B45" w:rsidRPr="00B631DF" w:rsidRDefault="0035380E">
      <w:pPr>
        <w:ind w:right="-90"/>
        <w:jc w:val="both"/>
      </w:pPr>
    </w:p>
    <w:p w:rsidR="00206B45" w:rsidRDefault="003C3E19" w:rsidP="00A02D2A">
      <w:pPr>
        <w:pStyle w:val="Level1"/>
        <w:numPr>
          <w:ilvl w:val="0"/>
          <w:numId w:val="0"/>
        </w:numPr>
        <w:tabs>
          <w:tab w:val="left" w:pos="-1440"/>
        </w:tabs>
        <w:ind w:left="720" w:right="-90" w:hanging="720"/>
        <w:jc w:val="both"/>
      </w:pPr>
      <w:r>
        <w:t>17</w:t>
      </w:r>
      <w:r w:rsidR="00A02D2A">
        <w:t>.</w:t>
      </w:r>
      <w:r w:rsidR="00A02D2A">
        <w:tab/>
      </w:r>
      <w:r w:rsidR="00AC28B5" w:rsidRPr="00B631DF">
        <w:t>IN REVERSE CHRONOLOGICAL ORDER, list all law schools, professional schools, colleges</w:t>
      </w:r>
      <w:r w:rsidR="00A41781">
        <w:t>,</w:t>
      </w:r>
      <w:r w:rsidR="00AC28B5" w:rsidRPr="00B631DF">
        <w:t xml:space="preserve"> and universities you attended. Provide the following for each:</w:t>
      </w:r>
    </w:p>
    <w:p w:rsidR="00A41781" w:rsidRPr="00B631DF" w:rsidRDefault="00A41781" w:rsidP="00A02D2A">
      <w:pPr>
        <w:pStyle w:val="Level1"/>
        <w:numPr>
          <w:ilvl w:val="0"/>
          <w:numId w:val="0"/>
        </w:numPr>
        <w:tabs>
          <w:tab w:val="left" w:pos="-1440"/>
        </w:tabs>
        <w:ind w:left="720" w:right="-90" w:hanging="720"/>
        <w:jc w:val="both"/>
      </w:pPr>
    </w:p>
    <w:p w:rsidR="00206B45" w:rsidRPr="00B631DF" w:rsidRDefault="00AC28B5">
      <w:pPr>
        <w:tabs>
          <w:tab w:val="left" w:pos="-1440"/>
        </w:tabs>
        <w:ind w:left="1440" w:right="-90" w:hanging="720"/>
        <w:jc w:val="both"/>
      </w:pPr>
      <w:r w:rsidRPr="00B631DF">
        <w:t>a.</w:t>
      </w:r>
      <w:r w:rsidRPr="00B631DF">
        <w:tab/>
        <w:t>Institution</w:t>
      </w:r>
      <w:r w:rsidRPr="00B631DF">
        <w:rPr>
          <w:rFonts w:ascii="WP TypographicSymbols" w:hAnsi="WP TypographicSymbols"/>
        </w:rPr>
        <w:t>=</w:t>
      </w:r>
      <w:r w:rsidRPr="00B631DF">
        <w:t>s name</w:t>
      </w:r>
    </w:p>
    <w:p w:rsidR="00206B45" w:rsidRPr="00B631DF" w:rsidRDefault="00AC28B5">
      <w:pPr>
        <w:tabs>
          <w:tab w:val="left" w:pos="-1440"/>
        </w:tabs>
        <w:ind w:left="1440" w:right="-90" w:hanging="720"/>
        <w:jc w:val="both"/>
      </w:pPr>
      <w:r w:rsidRPr="00B631DF">
        <w:t>b.</w:t>
      </w:r>
      <w:r w:rsidRPr="00B631DF">
        <w:tab/>
        <w:t>Graduation date</w:t>
      </w:r>
    </w:p>
    <w:p w:rsidR="00206B45" w:rsidRPr="00B631DF" w:rsidRDefault="00AC28B5">
      <w:pPr>
        <w:tabs>
          <w:tab w:val="left" w:pos="-1440"/>
        </w:tabs>
        <w:ind w:left="1440" w:right="-90" w:hanging="720"/>
        <w:jc w:val="both"/>
      </w:pPr>
      <w:r w:rsidRPr="00B631DF">
        <w:t>c.</w:t>
      </w:r>
      <w:r w:rsidRPr="00B631DF">
        <w:tab/>
        <w:t>Degree(s) conferred</w:t>
      </w:r>
    </w:p>
    <w:p w:rsidR="00206B45" w:rsidRPr="00B631DF" w:rsidRDefault="00AC28B5">
      <w:pPr>
        <w:tabs>
          <w:tab w:val="left" w:pos="-1440"/>
        </w:tabs>
        <w:ind w:left="1440" w:right="-90" w:hanging="720"/>
        <w:jc w:val="both"/>
      </w:pPr>
      <w:r w:rsidRPr="00B631DF">
        <w:t>d.</w:t>
      </w:r>
      <w:r w:rsidRPr="00B631DF">
        <w:tab/>
        <w:t>Class standing or class rank</w:t>
      </w:r>
    </w:p>
    <w:p w:rsidR="009560CD" w:rsidRPr="00B631DF" w:rsidRDefault="00AC28B5">
      <w:pPr>
        <w:tabs>
          <w:tab w:val="left" w:pos="-1440"/>
        </w:tabs>
        <w:ind w:left="1440" w:right="-90" w:hanging="720"/>
        <w:jc w:val="both"/>
      </w:pPr>
      <w:r w:rsidRPr="00B631DF">
        <w:t>e.</w:t>
      </w:r>
      <w:r w:rsidRPr="00B631DF">
        <w:tab/>
        <w:t>Honors (Law Review, Awards, Moot Court)</w:t>
      </w:r>
    </w:p>
    <w:p w:rsidR="00B30BB3" w:rsidRPr="00B631DF" w:rsidRDefault="00AC28B5" w:rsidP="00B30BB3">
      <w:pPr>
        <w:tabs>
          <w:tab w:val="left" w:pos="-1440"/>
        </w:tabs>
        <w:ind w:left="1440" w:right="-90" w:hanging="720"/>
        <w:jc w:val="both"/>
      </w:pPr>
      <w:r w:rsidRPr="00B631DF">
        <w:t>f.</w:t>
      </w:r>
      <w:r w:rsidRPr="00B631DF">
        <w:tab/>
        <w:t>GPA</w:t>
      </w:r>
    </w:p>
    <w:p w:rsidR="00946A10" w:rsidRPr="00B631DF" w:rsidRDefault="0035380E" w:rsidP="00946A10">
      <w:pPr>
        <w:pStyle w:val="Level1"/>
        <w:numPr>
          <w:ilvl w:val="0"/>
          <w:numId w:val="0"/>
        </w:numPr>
        <w:tabs>
          <w:tab w:val="left" w:pos="-1440"/>
        </w:tabs>
        <w:ind w:right="-90"/>
        <w:jc w:val="both"/>
      </w:pPr>
    </w:p>
    <w:p w:rsidR="00B30BB3" w:rsidRDefault="003C3E19" w:rsidP="00A02D2A">
      <w:pPr>
        <w:ind w:left="720" w:right="-90" w:hanging="720"/>
        <w:jc w:val="both"/>
      </w:pPr>
      <w:r>
        <w:t>18</w:t>
      </w:r>
      <w:r w:rsidR="00A02D2A">
        <w:t>.</w:t>
      </w:r>
      <w:r w:rsidR="00A02D2A">
        <w:tab/>
      </w:r>
      <w:r w:rsidR="00AC28B5" w:rsidRPr="00B631DF">
        <w:t>List all major academic achievements you received and other significant activities in which                 you participated during your college or law school careers.</w:t>
      </w:r>
    </w:p>
    <w:p w:rsidR="00F85338" w:rsidRPr="00B631DF" w:rsidRDefault="00F85338" w:rsidP="00F85338">
      <w:pPr>
        <w:ind w:right="-90"/>
        <w:jc w:val="both"/>
      </w:pPr>
    </w:p>
    <w:p w:rsidR="00206B45" w:rsidRPr="00B631DF" w:rsidRDefault="003C3E19" w:rsidP="00A02D2A">
      <w:pPr>
        <w:ind w:left="720" w:right="-90" w:hanging="720"/>
        <w:jc w:val="both"/>
      </w:pPr>
      <w:r>
        <w:lastRenderedPageBreak/>
        <w:t>19</w:t>
      </w:r>
      <w:r w:rsidR="00A02D2A">
        <w:t xml:space="preserve">.  </w:t>
      </w:r>
      <w:r w:rsidR="00A02D2A">
        <w:tab/>
      </w:r>
      <w:r w:rsidR="00AC28B5" w:rsidRPr="00B631DF">
        <w:t>Were you a member of any law review?  Provide journal name(s), supervisor, positions</w:t>
      </w:r>
      <w:r w:rsidR="00125F24">
        <w:t>,</w:t>
      </w:r>
      <w:r w:rsidR="00AC28B5" w:rsidRPr="00B631DF">
        <w:t xml:space="preserve"> and                dates:</w:t>
      </w:r>
    </w:p>
    <w:p w:rsidR="00946A10" w:rsidRPr="00B631DF" w:rsidRDefault="0035380E" w:rsidP="00946A10">
      <w:pPr>
        <w:ind w:right="-90"/>
        <w:jc w:val="both"/>
      </w:pPr>
    </w:p>
    <w:p w:rsidR="00946A10" w:rsidRPr="00B631DF" w:rsidRDefault="00A67082" w:rsidP="00A67082">
      <w:pPr>
        <w:ind w:left="720" w:right="-90" w:hanging="720"/>
        <w:jc w:val="both"/>
      </w:pPr>
      <w:r>
        <w:t>2</w:t>
      </w:r>
      <w:r w:rsidR="005D1B90">
        <w:t>0</w:t>
      </w:r>
      <w:r>
        <w:t>.</w:t>
      </w:r>
      <w:r>
        <w:tab/>
      </w:r>
      <w:r w:rsidR="00AC28B5" w:rsidRPr="00B631DF">
        <w:t xml:space="preserve">Please give citations and dates of any legal books or </w:t>
      </w:r>
      <w:r w:rsidR="00A43707">
        <w:t xml:space="preserve">law review </w:t>
      </w:r>
      <w:r w:rsidR="00AC28B5" w:rsidRPr="00B631DF">
        <w:t xml:space="preserve">articles you published. </w:t>
      </w:r>
    </w:p>
    <w:p w:rsidR="00946A10" w:rsidRPr="00B631DF" w:rsidRDefault="0035380E" w:rsidP="00946A10">
      <w:pPr>
        <w:ind w:right="-90"/>
        <w:jc w:val="both"/>
      </w:pPr>
    </w:p>
    <w:p w:rsidR="00206B45" w:rsidRPr="00B631DF" w:rsidRDefault="00A67082" w:rsidP="00A67082">
      <w:pPr>
        <w:pStyle w:val="Level1"/>
        <w:numPr>
          <w:ilvl w:val="0"/>
          <w:numId w:val="0"/>
        </w:numPr>
        <w:tabs>
          <w:tab w:val="left" w:pos="-1440"/>
        </w:tabs>
        <w:ind w:right="-90"/>
        <w:jc w:val="both"/>
      </w:pPr>
      <w:r>
        <w:t>2</w:t>
      </w:r>
      <w:r w:rsidR="005D1B90">
        <w:t>1</w:t>
      </w:r>
      <w:r>
        <w:t>.</w:t>
      </w:r>
      <w:r>
        <w:tab/>
      </w:r>
      <w:r w:rsidR="00AC28B5" w:rsidRPr="00B631DF">
        <w:t xml:space="preserve">List all Continuing Legal Education courses completed or taught within the last ten </w:t>
      </w:r>
      <w:r w:rsidR="00F85338">
        <w:t>years.</w:t>
      </w:r>
      <w:r w:rsidR="00AC28B5" w:rsidRPr="00B631DF">
        <w:tab/>
      </w:r>
    </w:p>
    <w:p w:rsidR="00206B45" w:rsidRPr="00B631DF" w:rsidRDefault="0035380E">
      <w:pPr>
        <w:ind w:right="-90"/>
        <w:jc w:val="both"/>
      </w:pPr>
    </w:p>
    <w:p w:rsidR="00206B45" w:rsidRPr="00B631DF" w:rsidRDefault="00AC28B5">
      <w:pPr>
        <w:tabs>
          <w:tab w:val="left" w:pos="-1440"/>
        </w:tabs>
        <w:ind w:left="720" w:right="-90" w:hanging="720"/>
        <w:jc w:val="both"/>
      </w:pPr>
      <w:r w:rsidRPr="00B631DF">
        <w:rPr>
          <w:b/>
          <w:bCs/>
        </w:rPr>
        <w:t>V.</w:t>
      </w:r>
      <w:r w:rsidRPr="00B631DF">
        <w:rPr>
          <w:b/>
          <w:bCs/>
        </w:rPr>
        <w:tab/>
        <w:t>PROFESSIONAL ADMISSIONS</w:t>
      </w:r>
    </w:p>
    <w:p w:rsidR="00206B45" w:rsidRPr="00B631DF" w:rsidRDefault="0035380E">
      <w:pPr>
        <w:ind w:right="-90"/>
        <w:jc w:val="both"/>
      </w:pPr>
    </w:p>
    <w:p w:rsidR="00206B45" w:rsidRDefault="00A67082" w:rsidP="00A67082">
      <w:pPr>
        <w:pStyle w:val="Level1"/>
        <w:numPr>
          <w:ilvl w:val="0"/>
          <w:numId w:val="0"/>
        </w:numPr>
        <w:tabs>
          <w:tab w:val="left" w:pos="-1440"/>
        </w:tabs>
        <w:ind w:left="720" w:right="-90" w:hanging="720"/>
        <w:jc w:val="both"/>
      </w:pPr>
      <w:r>
        <w:t>2</w:t>
      </w:r>
      <w:r w:rsidR="005D1B90">
        <w:t>2</w:t>
      </w:r>
      <w:r>
        <w:t>.</w:t>
      </w:r>
      <w:r>
        <w:tab/>
      </w:r>
      <w:r w:rsidR="00AC28B5" w:rsidRPr="00B631DF">
        <w:t>List all courts, state bar admissions</w:t>
      </w:r>
      <w:r w:rsidR="00125F24">
        <w:t>,</w:t>
      </w:r>
      <w:r w:rsidR="00AC28B5" w:rsidRPr="00B631DF">
        <w:t xml:space="preserve"> and administrative entities having special admission requirements in which you are presently admitted to practice. Provide the following for each:</w:t>
      </w:r>
    </w:p>
    <w:p w:rsidR="00125F24" w:rsidRPr="00B631DF" w:rsidRDefault="00125F24" w:rsidP="00A67082">
      <w:pPr>
        <w:pStyle w:val="Level1"/>
        <w:numPr>
          <w:ilvl w:val="0"/>
          <w:numId w:val="0"/>
        </w:numPr>
        <w:tabs>
          <w:tab w:val="left" w:pos="-1440"/>
        </w:tabs>
        <w:ind w:left="720" w:right="-90" w:hanging="720"/>
        <w:jc w:val="both"/>
      </w:pPr>
    </w:p>
    <w:p w:rsidR="00206B45" w:rsidRPr="00B631DF" w:rsidRDefault="00AC28B5" w:rsidP="009560CD">
      <w:pPr>
        <w:numPr>
          <w:ilvl w:val="1"/>
          <w:numId w:val="1"/>
        </w:numPr>
        <w:tabs>
          <w:tab w:val="left" w:pos="-1440"/>
        </w:tabs>
        <w:ind w:left="1440" w:right="-90" w:hanging="720"/>
        <w:jc w:val="both"/>
      </w:pPr>
      <w:r w:rsidRPr="00B631DF">
        <w:t>Name of Court/State Bar/Administrative Entity</w:t>
      </w:r>
    </w:p>
    <w:p w:rsidR="009560CD" w:rsidRPr="00B631DF" w:rsidRDefault="00AC28B5" w:rsidP="009560CD">
      <w:pPr>
        <w:numPr>
          <w:ilvl w:val="1"/>
          <w:numId w:val="1"/>
        </w:numPr>
        <w:tabs>
          <w:tab w:val="left" w:pos="-1440"/>
        </w:tabs>
        <w:ind w:left="1440" w:right="-90" w:hanging="720"/>
        <w:jc w:val="both"/>
      </w:pPr>
      <w:r w:rsidRPr="00B631DF">
        <w:t>Address and telephone number</w:t>
      </w:r>
    </w:p>
    <w:p w:rsidR="00206B45" w:rsidRPr="00B631DF" w:rsidRDefault="00AC28B5" w:rsidP="009560CD">
      <w:pPr>
        <w:numPr>
          <w:ilvl w:val="1"/>
          <w:numId w:val="1"/>
        </w:numPr>
        <w:tabs>
          <w:tab w:val="left" w:pos="-1440"/>
        </w:tabs>
        <w:ind w:left="1440" w:right="-90" w:hanging="720"/>
        <w:jc w:val="both"/>
      </w:pPr>
      <w:r w:rsidRPr="00B631DF">
        <w:t xml:space="preserve">Date of </w:t>
      </w:r>
      <w:r w:rsidR="000A2A25">
        <w:t>a</w:t>
      </w:r>
      <w:r w:rsidRPr="00B631DF">
        <w:t>dmission</w:t>
      </w:r>
    </w:p>
    <w:p w:rsidR="00206B45" w:rsidRPr="00B631DF" w:rsidRDefault="0035380E">
      <w:pPr>
        <w:ind w:right="-90"/>
        <w:jc w:val="both"/>
      </w:pPr>
    </w:p>
    <w:p w:rsidR="00206B45" w:rsidRPr="00B631DF" w:rsidRDefault="00AC28B5">
      <w:pPr>
        <w:tabs>
          <w:tab w:val="left" w:pos="-1440"/>
        </w:tabs>
        <w:ind w:left="720" w:right="-90" w:hanging="720"/>
        <w:jc w:val="both"/>
      </w:pPr>
      <w:r w:rsidRPr="00B631DF">
        <w:rPr>
          <w:b/>
          <w:bCs/>
        </w:rPr>
        <w:t>VI.</w:t>
      </w:r>
      <w:r w:rsidRPr="00B631DF">
        <w:rPr>
          <w:b/>
          <w:bCs/>
        </w:rPr>
        <w:tab/>
        <w:t>PROFESSIONAL EXPERIENCE</w:t>
      </w:r>
      <w:r w:rsidRPr="00B631DF">
        <w:t xml:space="preserve"> </w:t>
      </w:r>
      <w:r w:rsidRPr="00B631DF">
        <w:rPr>
          <w:b/>
          <w:bCs/>
        </w:rPr>
        <w:t>HISTORY</w:t>
      </w:r>
    </w:p>
    <w:p w:rsidR="00206B45" w:rsidRPr="00B631DF" w:rsidRDefault="0035380E">
      <w:pPr>
        <w:ind w:right="-90"/>
        <w:jc w:val="both"/>
      </w:pPr>
    </w:p>
    <w:p w:rsidR="00206B45" w:rsidRPr="00B631DF" w:rsidRDefault="00A67082" w:rsidP="00632C1D">
      <w:pPr>
        <w:pStyle w:val="Level1"/>
        <w:numPr>
          <w:ilvl w:val="0"/>
          <w:numId w:val="0"/>
        </w:numPr>
        <w:tabs>
          <w:tab w:val="left" w:pos="-1440"/>
        </w:tabs>
        <w:ind w:left="720" w:right="-90" w:hanging="720"/>
        <w:jc w:val="both"/>
      </w:pPr>
      <w:r>
        <w:t>2</w:t>
      </w:r>
      <w:r w:rsidR="00D32E47">
        <w:t>3</w:t>
      </w:r>
      <w:r>
        <w:t>.</w:t>
      </w:r>
      <w:r>
        <w:tab/>
      </w:r>
      <w:r w:rsidR="00D32E47">
        <w:t>D</w:t>
      </w:r>
      <w:r w:rsidR="00AC28B5" w:rsidRPr="00B631DF">
        <w:t>escribe the general nature of your current legal practice. Please include any legal specialties you possess and the characteristics of your typical clients. Additionally, if your practice is substantially different now than previously, provide the same information with respect to your prior practice.</w:t>
      </w:r>
    </w:p>
    <w:p w:rsidR="00206B45" w:rsidRPr="00B631DF" w:rsidRDefault="0035380E">
      <w:pPr>
        <w:ind w:right="-90"/>
        <w:jc w:val="both"/>
      </w:pPr>
    </w:p>
    <w:p w:rsidR="00206B45" w:rsidRDefault="00632C1D" w:rsidP="00632C1D">
      <w:pPr>
        <w:pStyle w:val="Level1"/>
        <w:numPr>
          <w:ilvl w:val="0"/>
          <w:numId w:val="0"/>
        </w:numPr>
        <w:tabs>
          <w:tab w:val="left" w:pos="-1440"/>
        </w:tabs>
        <w:ind w:right="-90"/>
        <w:jc w:val="both"/>
      </w:pPr>
      <w:r>
        <w:t>2</w:t>
      </w:r>
      <w:r w:rsidR="00D32E47">
        <w:t>4</w:t>
      </w:r>
      <w:r>
        <w:t>.</w:t>
      </w:r>
      <w:r>
        <w:tab/>
      </w:r>
      <w:r w:rsidR="00AC28B5" w:rsidRPr="00B631DF">
        <w:t>What percentage of your Courtroom appearances in the past five years were in:</w:t>
      </w:r>
    </w:p>
    <w:p w:rsidR="002A3231" w:rsidRPr="00B631DF" w:rsidRDefault="002A3231" w:rsidP="00632C1D">
      <w:pPr>
        <w:pStyle w:val="Level1"/>
        <w:numPr>
          <w:ilvl w:val="0"/>
          <w:numId w:val="0"/>
        </w:numPr>
        <w:tabs>
          <w:tab w:val="left" w:pos="-1440"/>
        </w:tabs>
        <w:ind w:right="-90"/>
        <w:jc w:val="both"/>
      </w:pPr>
    </w:p>
    <w:p w:rsidR="00206B45" w:rsidRPr="00B631DF" w:rsidRDefault="00AC28B5">
      <w:pPr>
        <w:tabs>
          <w:tab w:val="left" w:pos="-1440"/>
        </w:tabs>
        <w:ind w:left="2880" w:right="-90" w:hanging="2160"/>
        <w:jc w:val="both"/>
      </w:pPr>
      <w:r w:rsidRPr="00B631DF">
        <w:t>Bankruptcy</w:t>
      </w:r>
      <w:r w:rsidRPr="00B631DF">
        <w:tab/>
      </w:r>
      <w:r w:rsidRPr="00B631DF">
        <w:tab/>
        <w:t>_____%</w:t>
      </w:r>
    </w:p>
    <w:p w:rsidR="00206B45" w:rsidRPr="00B631DF" w:rsidRDefault="00FD41FD">
      <w:pPr>
        <w:tabs>
          <w:tab w:val="left" w:pos="-1440"/>
        </w:tabs>
        <w:ind w:left="2880" w:right="-90" w:hanging="2160"/>
        <w:jc w:val="both"/>
      </w:pPr>
      <w:r>
        <w:t>Civil</w:t>
      </w:r>
      <w:r>
        <w:tab/>
      </w:r>
      <w:r>
        <w:tab/>
      </w:r>
      <w:r w:rsidR="00AC28B5" w:rsidRPr="00B631DF">
        <w:t>_____%</w:t>
      </w:r>
    </w:p>
    <w:p w:rsidR="00206B45" w:rsidRPr="00B631DF" w:rsidRDefault="00AC28B5">
      <w:pPr>
        <w:tabs>
          <w:tab w:val="left" w:pos="-1440"/>
        </w:tabs>
        <w:ind w:left="2880" w:right="-90" w:hanging="2160"/>
        <w:jc w:val="both"/>
      </w:pPr>
      <w:r w:rsidRPr="00B631DF">
        <w:t>Criminal</w:t>
      </w:r>
      <w:r w:rsidRPr="00B631DF">
        <w:tab/>
      </w:r>
      <w:r w:rsidRPr="00B631DF">
        <w:tab/>
        <w:t>_____%</w:t>
      </w:r>
    </w:p>
    <w:p w:rsidR="00206B45" w:rsidRPr="00B631DF" w:rsidRDefault="00AC28B5">
      <w:pPr>
        <w:tabs>
          <w:tab w:val="left" w:pos="-1440"/>
        </w:tabs>
        <w:ind w:left="2880" w:right="-90" w:hanging="2160"/>
        <w:jc w:val="both"/>
      </w:pPr>
      <w:r w:rsidRPr="00B631DF">
        <w:t>Administrative</w:t>
      </w:r>
      <w:r w:rsidRPr="00B631DF">
        <w:tab/>
      </w:r>
      <w:r w:rsidR="00FD41FD">
        <w:tab/>
      </w:r>
      <w:r w:rsidRPr="00B631DF">
        <w:t>_____%</w:t>
      </w:r>
    </w:p>
    <w:p w:rsidR="00206B45" w:rsidRPr="00B631DF" w:rsidRDefault="00AC28B5">
      <w:pPr>
        <w:tabs>
          <w:tab w:val="left" w:pos="-1440"/>
        </w:tabs>
        <w:ind w:left="2880" w:right="-90" w:hanging="2160"/>
        <w:jc w:val="both"/>
      </w:pPr>
      <w:r w:rsidRPr="00B631DF">
        <w:t>Other</w:t>
      </w:r>
      <w:r w:rsidRPr="00B631DF">
        <w:tab/>
      </w:r>
      <w:r w:rsidRPr="00B631DF">
        <w:tab/>
        <w:t>_____%</w:t>
      </w:r>
    </w:p>
    <w:p w:rsidR="00206B45" w:rsidRPr="00B631DF" w:rsidRDefault="0035380E">
      <w:pPr>
        <w:tabs>
          <w:tab w:val="left" w:pos="-1440"/>
        </w:tabs>
        <w:ind w:left="2880" w:right="-90" w:hanging="2160"/>
        <w:jc w:val="both"/>
      </w:pPr>
    </w:p>
    <w:p w:rsidR="00946A10" w:rsidRPr="00B631DF" w:rsidRDefault="0035380E" w:rsidP="00FD41FD">
      <w:pPr>
        <w:tabs>
          <w:tab w:val="left" w:pos="-1440"/>
        </w:tabs>
        <w:ind w:right="-90"/>
        <w:jc w:val="both"/>
        <w:sectPr w:rsidR="00946A10" w:rsidRPr="00B631DF">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1440" w:gutter="0"/>
          <w:cols w:space="720"/>
          <w:noEndnote/>
        </w:sectPr>
      </w:pPr>
    </w:p>
    <w:p w:rsidR="00206B45" w:rsidRDefault="00D32E47" w:rsidP="00632C1D">
      <w:pPr>
        <w:pStyle w:val="Level1"/>
        <w:numPr>
          <w:ilvl w:val="0"/>
          <w:numId w:val="0"/>
        </w:numPr>
        <w:tabs>
          <w:tab w:val="left" w:pos="-1440"/>
        </w:tabs>
        <w:jc w:val="both"/>
      </w:pPr>
      <w:r>
        <w:t>25</w:t>
      </w:r>
      <w:r w:rsidR="00396B2B">
        <w:t>.</w:t>
      </w:r>
      <w:r w:rsidR="00632C1D">
        <w:t xml:space="preserve">     </w:t>
      </w:r>
      <w:r w:rsidR="00AC28B5" w:rsidRPr="00B631DF">
        <w:t>During the past five years:</w:t>
      </w:r>
    </w:p>
    <w:p w:rsidR="002A3231" w:rsidRPr="00B631DF" w:rsidRDefault="002A3231" w:rsidP="00632C1D">
      <w:pPr>
        <w:pStyle w:val="Level1"/>
        <w:numPr>
          <w:ilvl w:val="0"/>
          <w:numId w:val="0"/>
        </w:numPr>
        <w:tabs>
          <w:tab w:val="left" w:pos="-1440"/>
        </w:tabs>
        <w:jc w:val="both"/>
      </w:pPr>
    </w:p>
    <w:p w:rsidR="00206B45" w:rsidRDefault="00632C1D">
      <w:pPr>
        <w:tabs>
          <w:tab w:val="left" w:pos="-1440"/>
        </w:tabs>
        <w:ind w:left="7920" w:hanging="7200"/>
        <w:jc w:val="both"/>
      </w:pPr>
      <w:r>
        <w:t>a.</w:t>
      </w:r>
      <w:r w:rsidR="00613E71">
        <w:t xml:space="preserve">        </w:t>
      </w:r>
      <w:r w:rsidR="00AC28B5" w:rsidRPr="00B631DF">
        <w:t>What percentage of your practice has been trial practice?</w:t>
      </w:r>
      <w:r w:rsidR="00AC28B5" w:rsidRPr="00B631DF">
        <w:tab/>
      </w:r>
      <w:r w:rsidR="00613E71" w:rsidRPr="00B631DF">
        <w:t>____%</w:t>
      </w:r>
      <w:r w:rsidR="00AC28B5" w:rsidRPr="00B631DF">
        <w:tab/>
        <w:t xml:space="preserve">   </w:t>
      </w:r>
    </w:p>
    <w:p w:rsidR="00613E71" w:rsidRPr="00B631DF" w:rsidRDefault="00613E71">
      <w:pPr>
        <w:tabs>
          <w:tab w:val="left" w:pos="-1440"/>
        </w:tabs>
        <w:ind w:left="7920" w:hanging="7200"/>
        <w:jc w:val="both"/>
      </w:pPr>
    </w:p>
    <w:p w:rsidR="00206B45" w:rsidRDefault="00632C1D">
      <w:pPr>
        <w:tabs>
          <w:tab w:val="left" w:pos="-1440"/>
        </w:tabs>
        <w:ind w:left="7920" w:hanging="7200"/>
        <w:jc w:val="both"/>
      </w:pPr>
      <w:r>
        <w:t>b.</w:t>
      </w:r>
      <w:r w:rsidR="00613E71">
        <w:t xml:space="preserve">        </w:t>
      </w:r>
      <w:r w:rsidR="00AC28B5" w:rsidRPr="00B631DF">
        <w:t>How many times per month have you appeared in court?</w:t>
      </w:r>
      <w:r w:rsidR="00AC28B5" w:rsidRPr="00B631DF">
        <w:tab/>
      </w:r>
      <w:r w:rsidR="00396B2B">
        <w:t>____</w:t>
      </w:r>
      <w:r w:rsidR="00AC28B5" w:rsidRPr="00B631DF">
        <w:tab/>
        <w:t xml:space="preserve">        </w:t>
      </w:r>
    </w:p>
    <w:p w:rsidR="002B2846" w:rsidRPr="00B631DF" w:rsidRDefault="002B2846">
      <w:pPr>
        <w:tabs>
          <w:tab w:val="left" w:pos="-1440"/>
        </w:tabs>
        <w:ind w:left="7920" w:hanging="7200"/>
        <w:jc w:val="both"/>
      </w:pPr>
    </w:p>
    <w:p w:rsidR="00206B45" w:rsidRDefault="00AC28B5">
      <w:pPr>
        <w:tabs>
          <w:tab w:val="left" w:pos="-1440"/>
        </w:tabs>
        <w:ind w:left="1440" w:hanging="720"/>
        <w:jc w:val="both"/>
      </w:pPr>
      <w:r w:rsidRPr="00B631DF">
        <w:t>c.</w:t>
      </w:r>
      <w:r w:rsidRPr="00B631DF">
        <w:tab/>
        <w:t>How many times per month have you appeared at administrative hearings?  ____</w:t>
      </w:r>
    </w:p>
    <w:p w:rsidR="00FD41FD" w:rsidRPr="00B631DF" w:rsidRDefault="00FD41FD">
      <w:pPr>
        <w:tabs>
          <w:tab w:val="left" w:pos="-1440"/>
        </w:tabs>
        <w:ind w:left="1440" w:hanging="720"/>
        <w:jc w:val="both"/>
      </w:pPr>
    </w:p>
    <w:p w:rsidR="00206B45" w:rsidRPr="00B631DF" w:rsidRDefault="00AC28B5" w:rsidP="00FD41FD">
      <w:pPr>
        <w:tabs>
          <w:tab w:val="left" w:pos="-1440"/>
        </w:tabs>
        <w:ind w:left="1440" w:hanging="720"/>
        <w:jc w:val="both"/>
      </w:pPr>
      <w:r w:rsidRPr="00B631DF">
        <w:t>d.</w:t>
      </w:r>
      <w:r w:rsidRPr="00B631DF">
        <w:tab/>
        <w:t>What percentage of your practice involving litigation has been:</w:t>
      </w:r>
    </w:p>
    <w:p w:rsidR="001230AC" w:rsidRDefault="001230AC">
      <w:pPr>
        <w:tabs>
          <w:tab w:val="left" w:pos="-1440"/>
        </w:tabs>
        <w:ind w:left="3600" w:hanging="2160"/>
        <w:jc w:val="both"/>
      </w:pPr>
    </w:p>
    <w:p w:rsidR="00206B45" w:rsidRPr="00B631DF" w:rsidRDefault="00AC28B5">
      <w:pPr>
        <w:tabs>
          <w:tab w:val="left" w:pos="-1440"/>
        </w:tabs>
        <w:ind w:left="3600" w:hanging="2160"/>
        <w:jc w:val="both"/>
      </w:pPr>
      <w:r w:rsidRPr="00B631DF">
        <w:t>Bankruptcy</w:t>
      </w:r>
      <w:r w:rsidRPr="00B631DF">
        <w:tab/>
      </w:r>
      <w:r w:rsidRPr="00B631DF">
        <w:tab/>
        <w:t>_____%</w:t>
      </w:r>
    </w:p>
    <w:p w:rsidR="00206B45" w:rsidRPr="00B631DF" w:rsidRDefault="00FD41FD">
      <w:pPr>
        <w:tabs>
          <w:tab w:val="left" w:pos="-1440"/>
        </w:tabs>
        <w:ind w:left="3600" w:hanging="2160"/>
        <w:jc w:val="both"/>
      </w:pPr>
      <w:r>
        <w:t>Civil</w:t>
      </w:r>
      <w:r>
        <w:tab/>
      </w:r>
      <w:r>
        <w:tab/>
      </w:r>
      <w:r w:rsidR="00AC28B5" w:rsidRPr="00B631DF">
        <w:t>_____%</w:t>
      </w:r>
    </w:p>
    <w:p w:rsidR="00206B45" w:rsidRPr="00B631DF" w:rsidRDefault="00AC28B5">
      <w:pPr>
        <w:tabs>
          <w:tab w:val="left" w:pos="-1440"/>
        </w:tabs>
        <w:ind w:left="3600" w:hanging="2160"/>
        <w:jc w:val="both"/>
      </w:pPr>
      <w:r w:rsidRPr="00B631DF">
        <w:lastRenderedPageBreak/>
        <w:t>Criminal</w:t>
      </w:r>
      <w:r w:rsidRPr="00B631DF">
        <w:tab/>
      </w:r>
      <w:r w:rsidRPr="00B631DF">
        <w:tab/>
        <w:t>_____%</w:t>
      </w:r>
    </w:p>
    <w:p w:rsidR="00206B45" w:rsidRPr="00B631DF" w:rsidRDefault="00AC28B5">
      <w:pPr>
        <w:tabs>
          <w:tab w:val="left" w:pos="-1440"/>
        </w:tabs>
        <w:ind w:left="3600" w:hanging="2160"/>
        <w:jc w:val="both"/>
      </w:pPr>
      <w:r w:rsidRPr="00B631DF">
        <w:t>Administrative</w:t>
      </w:r>
      <w:r w:rsidRPr="00B631DF">
        <w:tab/>
      </w:r>
      <w:r w:rsidR="00FD41FD">
        <w:tab/>
      </w:r>
      <w:r w:rsidRPr="00B631DF">
        <w:t>_____%</w:t>
      </w:r>
    </w:p>
    <w:p w:rsidR="00206B45" w:rsidRDefault="00FD41FD">
      <w:pPr>
        <w:tabs>
          <w:tab w:val="left" w:pos="-1440"/>
        </w:tabs>
        <w:ind w:left="3600" w:hanging="2160"/>
        <w:jc w:val="both"/>
      </w:pPr>
      <w:r>
        <w:t>Other</w:t>
      </w:r>
      <w:r>
        <w:tab/>
      </w:r>
      <w:r>
        <w:tab/>
      </w:r>
      <w:r w:rsidR="00AC28B5" w:rsidRPr="00B631DF">
        <w:t>_____%</w:t>
      </w:r>
    </w:p>
    <w:p w:rsidR="00FD41FD" w:rsidRDefault="00FD41FD">
      <w:pPr>
        <w:tabs>
          <w:tab w:val="left" w:pos="-1440"/>
        </w:tabs>
        <w:ind w:left="3600" w:hanging="2160"/>
        <w:jc w:val="both"/>
      </w:pPr>
    </w:p>
    <w:p w:rsidR="00FD41FD" w:rsidRPr="00613E71" w:rsidRDefault="00FD41FD" w:rsidP="00FD41FD">
      <w:pPr>
        <w:tabs>
          <w:tab w:val="left" w:pos="-1440"/>
        </w:tabs>
        <w:ind w:left="720"/>
        <w:jc w:val="both"/>
        <w:rPr>
          <w:color w:val="FF0000"/>
        </w:rPr>
      </w:pPr>
      <w:r w:rsidRPr="00D32E47">
        <w:t>e.</w:t>
      </w:r>
      <w:r w:rsidRPr="00D32E47">
        <w:tab/>
      </w:r>
      <w:r w:rsidR="00613E71" w:rsidRPr="00D32E47">
        <w:t>What percentage of your practice have you acted as a Mediator?</w:t>
      </w:r>
      <w:r w:rsidR="00613E71" w:rsidRPr="00D32E47">
        <w:tab/>
        <w:t>____%</w:t>
      </w:r>
      <w:r w:rsidR="00613E71" w:rsidRPr="00D32E47">
        <w:tab/>
      </w:r>
    </w:p>
    <w:p w:rsidR="00206B45" w:rsidRPr="00B631DF" w:rsidRDefault="0035380E">
      <w:pPr>
        <w:jc w:val="both"/>
      </w:pPr>
    </w:p>
    <w:p w:rsidR="00206B45" w:rsidRPr="00B631DF" w:rsidRDefault="00D32E47" w:rsidP="00396B2B">
      <w:pPr>
        <w:pStyle w:val="Level1"/>
        <w:numPr>
          <w:ilvl w:val="0"/>
          <w:numId w:val="0"/>
        </w:numPr>
        <w:tabs>
          <w:tab w:val="left" w:pos="-1440"/>
        </w:tabs>
        <w:ind w:left="720" w:hanging="720"/>
        <w:jc w:val="both"/>
      </w:pPr>
      <w:r>
        <w:t>26</w:t>
      </w:r>
      <w:r w:rsidR="00396B2B">
        <w:t xml:space="preserve">.   </w:t>
      </w:r>
      <w:r w:rsidR="00457146">
        <w:tab/>
      </w:r>
      <w:r w:rsidR="00AC28B5" w:rsidRPr="00B631DF">
        <w:t>Have you served as a trustee or other court-appointed officer in bankruptcy matters? If so, provide the approximate number of such cases and list the more important matters in which you served.</w:t>
      </w:r>
    </w:p>
    <w:p w:rsidR="00206B45" w:rsidRPr="00B631DF" w:rsidRDefault="0035380E">
      <w:pPr>
        <w:jc w:val="both"/>
      </w:pPr>
    </w:p>
    <w:p w:rsidR="00D32E47" w:rsidRPr="00D32E47" w:rsidRDefault="00D32E47" w:rsidP="00BA6F59">
      <w:pPr>
        <w:pStyle w:val="Level1"/>
        <w:numPr>
          <w:ilvl w:val="0"/>
          <w:numId w:val="0"/>
        </w:numPr>
        <w:tabs>
          <w:tab w:val="left" w:pos="-1440"/>
        </w:tabs>
        <w:ind w:left="720" w:hanging="720"/>
        <w:jc w:val="both"/>
      </w:pPr>
      <w:r>
        <w:t>27</w:t>
      </w:r>
      <w:r w:rsidR="00BA6F59">
        <w:t>.</w:t>
      </w:r>
      <w:r w:rsidR="00BA6F59">
        <w:tab/>
      </w:r>
      <w:r w:rsidR="00AC28B5" w:rsidRPr="00B631DF">
        <w:t xml:space="preserve">Please identify </w:t>
      </w:r>
      <w:r w:rsidR="002C745D">
        <w:t>no more than</w:t>
      </w:r>
      <w:r w:rsidR="00AC28B5" w:rsidRPr="002C745D">
        <w:t xml:space="preserve"> ten cases</w:t>
      </w:r>
      <w:r w:rsidR="00AC28B5" w:rsidRPr="00B631DF">
        <w:t xml:space="preserve"> you tried to </w:t>
      </w:r>
      <w:r w:rsidR="001126DB">
        <w:t>conclusion in courts of record</w:t>
      </w:r>
      <w:r w:rsidR="001126DB" w:rsidRPr="00D32E47">
        <w:t xml:space="preserve">. </w:t>
      </w:r>
      <w:r w:rsidRPr="00D32E47">
        <w:t>This may i</w:t>
      </w:r>
      <w:r w:rsidR="001126DB" w:rsidRPr="00D32E47">
        <w:t>nclude</w:t>
      </w:r>
      <w:r w:rsidR="00AC28B5" w:rsidRPr="00D32E47">
        <w:t xml:space="preserve"> </w:t>
      </w:r>
      <w:r>
        <w:t>(1)</w:t>
      </w:r>
      <w:r w:rsidR="00F14D92">
        <w:t xml:space="preserve"> </w:t>
      </w:r>
      <w:r w:rsidR="001126DB" w:rsidRPr="00D32E47">
        <w:t>adversary proceedings, contested matters</w:t>
      </w:r>
      <w:r w:rsidR="005F7752">
        <w:t>,</w:t>
      </w:r>
      <w:r w:rsidR="001126DB" w:rsidRPr="00D32E47">
        <w:t xml:space="preserve"> or other actions tried to conclusion</w:t>
      </w:r>
      <w:r>
        <w:t>;</w:t>
      </w:r>
      <w:r w:rsidR="001126DB" w:rsidRPr="00D32E47">
        <w:t xml:space="preserve"> or (2) substantial role in completed bankruptcy cases </w:t>
      </w:r>
      <w:proofErr w:type="gramStart"/>
      <w:r w:rsidR="001126DB" w:rsidRPr="00D32E47">
        <w:t>brought to a conclusion</w:t>
      </w:r>
      <w:proofErr w:type="gramEnd"/>
      <w:r w:rsidR="001126DB" w:rsidRPr="00D32E47">
        <w:t xml:space="preserve">.  </w:t>
      </w:r>
    </w:p>
    <w:p w:rsidR="005F7752" w:rsidRDefault="00D32E47" w:rsidP="00BA6F59">
      <w:pPr>
        <w:pStyle w:val="Level1"/>
        <w:numPr>
          <w:ilvl w:val="0"/>
          <w:numId w:val="0"/>
        </w:numPr>
        <w:tabs>
          <w:tab w:val="left" w:pos="-1440"/>
        </w:tabs>
        <w:ind w:left="720" w:hanging="720"/>
        <w:jc w:val="both"/>
      </w:pPr>
      <w:r w:rsidRPr="00D32E47">
        <w:tab/>
      </w:r>
    </w:p>
    <w:p w:rsidR="00206B45" w:rsidRDefault="005F7752" w:rsidP="00BA6F59">
      <w:pPr>
        <w:pStyle w:val="Level1"/>
        <w:numPr>
          <w:ilvl w:val="0"/>
          <w:numId w:val="0"/>
        </w:numPr>
        <w:tabs>
          <w:tab w:val="left" w:pos="-1440"/>
        </w:tabs>
        <w:ind w:left="720" w:hanging="720"/>
        <w:jc w:val="both"/>
      </w:pPr>
      <w:r>
        <w:tab/>
      </w:r>
      <w:r w:rsidR="00D32E47" w:rsidRPr="00D32E47">
        <w:t>S</w:t>
      </w:r>
      <w:r w:rsidR="00AC28B5" w:rsidRPr="00D32E47">
        <w:t xml:space="preserve">tate </w:t>
      </w:r>
      <w:r w:rsidR="00AC28B5" w:rsidRPr="00B631DF">
        <w:t>briefly for each case:</w:t>
      </w:r>
    </w:p>
    <w:p w:rsidR="005F7752" w:rsidRPr="00B631DF" w:rsidRDefault="005F7752" w:rsidP="00BA6F59">
      <w:pPr>
        <w:pStyle w:val="Level1"/>
        <w:numPr>
          <w:ilvl w:val="0"/>
          <w:numId w:val="0"/>
        </w:numPr>
        <w:tabs>
          <w:tab w:val="left" w:pos="-1440"/>
        </w:tabs>
        <w:ind w:left="720" w:hanging="720"/>
        <w:jc w:val="both"/>
      </w:pPr>
    </w:p>
    <w:p w:rsidR="00206B45" w:rsidRPr="00B631DF" w:rsidRDefault="00AC28B5">
      <w:pPr>
        <w:tabs>
          <w:tab w:val="left" w:pos="-1440"/>
        </w:tabs>
        <w:ind w:left="1440" w:hanging="720"/>
        <w:jc w:val="both"/>
      </w:pPr>
      <w:r w:rsidRPr="00B631DF">
        <w:t>a.</w:t>
      </w:r>
      <w:r w:rsidRPr="00B631DF">
        <w:tab/>
      </w:r>
      <w:proofErr w:type="gramStart"/>
      <w:r w:rsidRPr="00B631DF">
        <w:t>Were</w:t>
      </w:r>
      <w:proofErr w:type="gramEnd"/>
      <w:r w:rsidRPr="00B631DF">
        <w:t xml:space="preserve"> you sole, associate</w:t>
      </w:r>
      <w:r w:rsidR="002C745D">
        <w:t>,</w:t>
      </w:r>
      <w:r w:rsidRPr="00B631DF">
        <w:t xml:space="preserve"> or chief counsel?</w:t>
      </w:r>
    </w:p>
    <w:p w:rsidR="00206B45" w:rsidRPr="00B631DF" w:rsidRDefault="00AC28B5">
      <w:pPr>
        <w:tabs>
          <w:tab w:val="left" w:pos="-1440"/>
        </w:tabs>
        <w:ind w:left="1440" w:hanging="720"/>
        <w:jc w:val="both"/>
      </w:pPr>
      <w:r w:rsidRPr="00B631DF">
        <w:t>b.</w:t>
      </w:r>
      <w:r w:rsidRPr="00B631DF">
        <w:tab/>
        <w:t>The issues presented and the decision of the court and for which party</w:t>
      </w:r>
    </w:p>
    <w:p w:rsidR="00206B45" w:rsidRPr="00B631DF" w:rsidRDefault="00AC28B5">
      <w:pPr>
        <w:tabs>
          <w:tab w:val="left" w:pos="-1440"/>
        </w:tabs>
        <w:ind w:left="1440" w:hanging="720"/>
        <w:jc w:val="both"/>
      </w:pPr>
      <w:r w:rsidRPr="00B631DF">
        <w:t>c.</w:t>
      </w:r>
      <w:r w:rsidRPr="00B631DF">
        <w:tab/>
        <w:t>Name, current address</w:t>
      </w:r>
      <w:r w:rsidR="002C745D">
        <w:t>,</w:t>
      </w:r>
      <w:r w:rsidRPr="00B631DF">
        <w:t xml:space="preserve"> and telephone of your adversary(</w:t>
      </w:r>
      <w:proofErr w:type="spellStart"/>
      <w:r w:rsidRPr="00B631DF">
        <w:t>ies</w:t>
      </w:r>
      <w:proofErr w:type="spellEnd"/>
      <w:r w:rsidRPr="00B631DF">
        <w:t>) and co-counsel</w:t>
      </w:r>
    </w:p>
    <w:p w:rsidR="00206B45" w:rsidRPr="00B631DF" w:rsidRDefault="00AC28B5">
      <w:pPr>
        <w:tabs>
          <w:tab w:val="left" w:pos="-1440"/>
        </w:tabs>
        <w:ind w:left="1440" w:hanging="720"/>
        <w:jc w:val="both"/>
      </w:pPr>
      <w:r w:rsidRPr="00B631DF">
        <w:t>d.</w:t>
      </w:r>
      <w:r w:rsidRPr="00B631DF">
        <w:tab/>
        <w:t>Name, current address</w:t>
      </w:r>
      <w:r w:rsidR="002C745D">
        <w:t>,</w:t>
      </w:r>
      <w:r w:rsidRPr="00B631DF">
        <w:t xml:space="preserve"> and telephone of the judge(s) before whom you appeared</w:t>
      </w:r>
    </w:p>
    <w:p w:rsidR="00206B45" w:rsidRPr="00B631DF" w:rsidRDefault="00AC28B5">
      <w:pPr>
        <w:tabs>
          <w:tab w:val="left" w:pos="-1440"/>
        </w:tabs>
        <w:ind w:left="1440" w:hanging="720"/>
        <w:jc w:val="both"/>
      </w:pPr>
      <w:r w:rsidRPr="00B631DF">
        <w:t>e.</w:t>
      </w:r>
      <w:r w:rsidRPr="00B631DF">
        <w:tab/>
        <w:t>Provide citations of any reported cases</w:t>
      </w:r>
    </w:p>
    <w:p w:rsidR="00206B45" w:rsidRPr="00B631DF" w:rsidRDefault="0035380E">
      <w:pPr>
        <w:jc w:val="both"/>
      </w:pPr>
    </w:p>
    <w:p w:rsidR="00206B45" w:rsidRPr="00B631DF" w:rsidRDefault="00D32E47" w:rsidP="00BA6F59">
      <w:pPr>
        <w:pStyle w:val="Level1"/>
        <w:numPr>
          <w:ilvl w:val="0"/>
          <w:numId w:val="0"/>
        </w:numPr>
        <w:tabs>
          <w:tab w:val="left" w:pos="-1440"/>
        </w:tabs>
        <w:ind w:left="720" w:hanging="720"/>
        <w:jc w:val="both"/>
      </w:pPr>
      <w:r>
        <w:t>28</w:t>
      </w:r>
      <w:r w:rsidR="00BA6F59">
        <w:t>.</w:t>
      </w:r>
      <w:r w:rsidR="00BA6F59">
        <w:tab/>
      </w:r>
      <w:r w:rsidR="00AC28B5" w:rsidRPr="00B631DF">
        <w:t>Please identify up to five appeals you have handled to conclusion in district and appellate courts during the past five years. State briefly for each case:</w:t>
      </w:r>
    </w:p>
    <w:p w:rsidR="002C745D" w:rsidRDefault="002C745D">
      <w:pPr>
        <w:tabs>
          <w:tab w:val="left" w:pos="-1440"/>
        </w:tabs>
        <w:ind w:left="1440" w:hanging="720"/>
        <w:jc w:val="both"/>
      </w:pPr>
    </w:p>
    <w:p w:rsidR="00206B45" w:rsidRPr="00B631DF" w:rsidRDefault="00AC28B5">
      <w:pPr>
        <w:tabs>
          <w:tab w:val="left" w:pos="-1440"/>
        </w:tabs>
        <w:ind w:left="1440" w:hanging="720"/>
        <w:jc w:val="both"/>
      </w:pPr>
      <w:r w:rsidRPr="00B631DF">
        <w:t>a.</w:t>
      </w:r>
      <w:r w:rsidRPr="00B631DF">
        <w:tab/>
      </w:r>
      <w:proofErr w:type="gramStart"/>
      <w:r w:rsidRPr="00B631DF">
        <w:t>Were</w:t>
      </w:r>
      <w:proofErr w:type="gramEnd"/>
      <w:r w:rsidRPr="00B631DF">
        <w:t xml:space="preserve"> you sole, associate</w:t>
      </w:r>
      <w:r w:rsidR="002C745D">
        <w:t>,</w:t>
      </w:r>
      <w:r w:rsidRPr="00B631DF">
        <w:t xml:space="preserve"> or chief counsel</w:t>
      </w:r>
    </w:p>
    <w:p w:rsidR="00206B45" w:rsidRPr="00B631DF" w:rsidRDefault="00AC28B5" w:rsidP="005D2B95">
      <w:pPr>
        <w:tabs>
          <w:tab w:val="left" w:pos="-1440"/>
        </w:tabs>
        <w:ind w:left="1440" w:hanging="720"/>
        <w:jc w:val="both"/>
      </w:pPr>
      <w:r w:rsidRPr="00B631DF">
        <w:t>b.</w:t>
      </w:r>
      <w:r w:rsidRPr="00B631DF">
        <w:tab/>
        <w:t>The issues presented and the decision of the court and for which party</w:t>
      </w:r>
    </w:p>
    <w:p w:rsidR="00206B45" w:rsidRPr="00B631DF" w:rsidRDefault="00AC28B5">
      <w:pPr>
        <w:tabs>
          <w:tab w:val="left" w:pos="-1440"/>
        </w:tabs>
        <w:ind w:left="1440" w:hanging="720"/>
        <w:jc w:val="both"/>
      </w:pPr>
      <w:r w:rsidRPr="00B631DF">
        <w:t>c.</w:t>
      </w:r>
      <w:r w:rsidRPr="00B631DF">
        <w:tab/>
        <w:t>Name, current address</w:t>
      </w:r>
      <w:r w:rsidR="002C745D">
        <w:t>,</w:t>
      </w:r>
      <w:r w:rsidRPr="00B631DF">
        <w:t xml:space="preserve"> and telephone of your adversary(</w:t>
      </w:r>
      <w:proofErr w:type="spellStart"/>
      <w:r w:rsidRPr="00B631DF">
        <w:t>ies</w:t>
      </w:r>
      <w:proofErr w:type="spellEnd"/>
      <w:r w:rsidRPr="00B631DF">
        <w:t>) and co-counsel</w:t>
      </w:r>
    </w:p>
    <w:p w:rsidR="00206B45" w:rsidRPr="00B631DF" w:rsidRDefault="00AC28B5">
      <w:pPr>
        <w:tabs>
          <w:tab w:val="left" w:pos="-1440"/>
        </w:tabs>
        <w:ind w:left="1440" w:hanging="720"/>
        <w:jc w:val="both"/>
      </w:pPr>
      <w:r w:rsidRPr="00B631DF">
        <w:t>d.</w:t>
      </w:r>
      <w:r w:rsidRPr="00B631DF">
        <w:tab/>
        <w:t>Name, current address</w:t>
      </w:r>
      <w:r w:rsidR="002C745D">
        <w:t>,</w:t>
      </w:r>
      <w:r w:rsidRPr="00B631DF">
        <w:t xml:space="preserve"> and telephone of the judge(s) before whom you appeared</w:t>
      </w:r>
    </w:p>
    <w:p w:rsidR="00206B45" w:rsidRPr="00B631DF" w:rsidRDefault="00AC28B5">
      <w:pPr>
        <w:tabs>
          <w:tab w:val="left" w:pos="-1440"/>
        </w:tabs>
        <w:ind w:left="1440" w:hanging="720"/>
        <w:jc w:val="both"/>
      </w:pPr>
      <w:r w:rsidRPr="00B631DF">
        <w:t>e.</w:t>
      </w:r>
      <w:r w:rsidRPr="00B631DF">
        <w:tab/>
        <w:t>Provide citations of any reported cases</w:t>
      </w:r>
    </w:p>
    <w:p w:rsidR="005470C2" w:rsidRPr="00B631DF" w:rsidRDefault="005470C2" w:rsidP="0014683B">
      <w:pPr>
        <w:tabs>
          <w:tab w:val="left" w:pos="-1440"/>
        </w:tabs>
        <w:jc w:val="both"/>
      </w:pPr>
    </w:p>
    <w:p w:rsidR="0014683B" w:rsidRDefault="00AC28B5" w:rsidP="007B0238">
      <w:pPr>
        <w:tabs>
          <w:tab w:val="left" w:pos="-1440"/>
        </w:tabs>
        <w:ind w:left="720" w:hanging="720"/>
        <w:jc w:val="both"/>
      </w:pPr>
      <w:r w:rsidRPr="00B631DF">
        <w:t>2</w:t>
      </w:r>
      <w:r w:rsidR="00D32E47">
        <w:t>9</w:t>
      </w:r>
      <w:r w:rsidRPr="00B631DF">
        <w:t>.</w:t>
      </w:r>
      <w:r w:rsidRPr="00B631DF">
        <w:tab/>
        <w:t>Please provide the following information regarding any courses, legal or non-legal, you have taught:</w:t>
      </w:r>
    </w:p>
    <w:p w:rsidR="002C745D" w:rsidRPr="00B631DF" w:rsidRDefault="002C745D" w:rsidP="007B0238">
      <w:pPr>
        <w:tabs>
          <w:tab w:val="left" w:pos="-1440"/>
        </w:tabs>
        <w:ind w:left="720" w:hanging="720"/>
        <w:jc w:val="both"/>
      </w:pPr>
    </w:p>
    <w:p w:rsidR="007B0238" w:rsidRPr="00B631DF" w:rsidRDefault="00AC28B5" w:rsidP="007B0238">
      <w:pPr>
        <w:tabs>
          <w:tab w:val="left" w:pos="-1440"/>
        </w:tabs>
        <w:ind w:left="720" w:hanging="720"/>
        <w:jc w:val="both"/>
      </w:pPr>
      <w:r w:rsidRPr="00B631DF">
        <w:tab/>
        <w:t>a.</w:t>
      </w:r>
      <w:r w:rsidRPr="00B631DF">
        <w:tab/>
        <w:t>Name of institution</w:t>
      </w:r>
    </w:p>
    <w:p w:rsidR="007B0238" w:rsidRPr="00B631DF" w:rsidRDefault="00AC28B5" w:rsidP="007B0238">
      <w:pPr>
        <w:tabs>
          <w:tab w:val="left" w:pos="-1440"/>
        </w:tabs>
        <w:ind w:left="720" w:hanging="720"/>
        <w:jc w:val="both"/>
      </w:pPr>
      <w:r w:rsidRPr="00B631DF">
        <w:tab/>
        <w:t>b.</w:t>
      </w:r>
      <w:r w:rsidRPr="00B631DF">
        <w:tab/>
        <w:t>Names of courses taught</w:t>
      </w:r>
    </w:p>
    <w:p w:rsidR="007B0238" w:rsidRPr="00B631DF" w:rsidRDefault="00AC28B5" w:rsidP="007B0238">
      <w:pPr>
        <w:tabs>
          <w:tab w:val="left" w:pos="-1440"/>
        </w:tabs>
        <w:ind w:left="720" w:hanging="720"/>
        <w:jc w:val="both"/>
      </w:pPr>
      <w:r w:rsidRPr="00B631DF">
        <w:tab/>
        <w:t>c.</w:t>
      </w:r>
      <w:r w:rsidRPr="00B631DF">
        <w:tab/>
        <w:t>Dates of courses taught</w:t>
      </w:r>
    </w:p>
    <w:p w:rsidR="00DF3C82" w:rsidRPr="00B631DF" w:rsidRDefault="00437254" w:rsidP="00DF3C82">
      <w:pPr>
        <w:tabs>
          <w:tab w:val="left" w:pos="-1440"/>
        </w:tabs>
        <w:ind w:left="1440" w:hanging="1440"/>
        <w:jc w:val="both"/>
      </w:pPr>
      <w:r>
        <w:t xml:space="preserve">            </w:t>
      </w:r>
      <w:r w:rsidR="00AC28B5" w:rsidRPr="00B631DF">
        <w:t>d.</w:t>
      </w:r>
      <w:r w:rsidR="00AC28B5" w:rsidRPr="00B631DF">
        <w:tab/>
        <w:t xml:space="preserve">Name of </w:t>
      </w:r>
      <w:r w:rsidR="002C745D">
        <w:t>s</w:t>
      </w:r>
      <w:r w:rsidR="00AC28B5" w:rsidRPr="00B631DF">
        <w:t>upervisor at teaching institution. Please include an address and telephone number.</w:t>
      </w:r>
    </w:p>
    <w:p w:rsidR="00206B45" w:rsidRPr="00B631DF" w:rsidRDefault="0035380E">
      <w:pPr>
        <w:jc w:val="both"/>
      </w:pPr>
    </w:p>
    <w:p w:rsidR="00206B45" w:rsidRPr="00B631DF" w:rsidRDefault="00AC28B5">
      <w:pPr>
        <w:tabs>
          <w:tab w:val="left" w:pos="-1440"/>
        </w:tabs>
        <w:ind w:left="720" w:hanging="720"/>
        <w:jc w:val="both"/>
      </w:pPr>
      <w:r w:rsidRPr="00B631DF">
        <w:rPr>
          <w:b/>
          <w:bCs/>
        </w:rPr>
        <w:t>VII.</w:t>
      </w:r>
      <w:r w:rsidRPr="00B631DF">
        <w:rPr>
          <w:b/>
          <w:bCs/>
        </w:rPr>
        <w:tab/>
        <w:t>HONORS</w:t>
      </w:r>
    </w:p>
    <w:p w:rsidR="00206B45" w:rsidRPr="00B631DF" w:rsidRDefault="0035380E">
      <w:pPr>
        <w:jc w:val="both"/>
      </w:pPr>
    </w:p>
    <w:p w:rsidR="00206B45" w:rsidRPr="00B631DF" w:rsidRDefault="00D32E47" w:rsidP="00537198">
      <w:pPr>
        <w:pStyle w:val="Level1"/>
        <w:numPr>
          <w:ilvl w:val="0"/>
          <w:numId w:val="0"/>
        </w:numPr>
        <w:tabs>
          <w:tab w:val="left" w:pos="-1440"/>
        </w:tabs>
        <w:ind w:left="720" w:hanging="720"/>
        <w:jc w:val="both"/>
      </w:pPr>
      <w:bookmarkStart w:id="1" w:name="_Hlt374694684"/>
      <w:bookmarkStart w:id="2" w:name="_Hlt374694685"/>
      <w:bookmarkEnd w:id="1"/>
      <w:bookmarkEnd w:id="2"/>
      <w:r>
        <w:t>30</w:t>
      </w:r>
      <w:r w:rsidR="00537198">
        <w:t xml:space="preserve">.    </w:t>
      </w:r>
      <w:r w:rsidR="00DE1E12">
        <w:tab/>
      </w:r>
      <w:r w:rsidR="00AC28B5" w:rsidRPr="00B631DF">
        <w:t>IN REVERSE CHRONOLOGICAL ORDER, list any honors, prizes</w:t>
      </w:r>
      <w:r w:rsidR="00D86D7E">
        <w:t>,</w:t>
      </w:r>
      <w:r w:rsidR="00AC28B5" w:rsidRPr="00B631DF">
        <w:t xml:space="preserve"> or awards you have               received following law school:</w:t>
      </w:r>
    </w:p>
    <w:p w:rsidR="005D2B95" w:rsidRPr="00B631DF" w:rsidRDefault="00437254" w:rsidP="00437254">
      <w:pPr>
        <w:pStyle w:val="Level1"/>
        <w:numPr>
          <w:ilvl w:val="0"/>
          <w:numId w:val="0"/>
        </w:numPr>
        <w:tabs>
          <w:tab w:val="left" w:pos="-1440"/>
        </w:tabs>
        <w:ind w:left="720" w:hanging="720"/>
        <w:jc w:val="both"/>
      </w:pPr>
      <w:r>
        <w:lastRenderedPageBreak/>
        <w:tab/>
        <w:t xml:space="preserve">a. </w:t>
      </w:r>
      <w:r>
        <w:tab/>
      </w:r>
      <w:r w:rsidR="00AC28B5" w:rsidRPr="00B631DF">
        <w:t>Post-law school and graduate school</w:t>
      </w:r>
    </w:p>
    <w:p w:rsidR="0074573B" w:rsidRPr="00B631DF" w:rsidRDefault="00437254" w:rsidP="00437254">
      <w:pPr>
        <w:pStyle w:val="Level1"/>
        <w:numPr>
          <w:ilvl w:val="0"/>
          <w:numId w:val="0"/>
        </w:numPr>
        <w:tabs>
          <w:tab w:val="left" w:pos="-1440"/>
        </w:tabs>
        <w:ind w:left="720" w:hanging="720"/>
        <w:jc w:val="both"/>
      </w:pPr>
      <w:r>
        <w:tab/>
        <w:t>b.</w:t>
      </w:r>
      <w:r>
        <w:tab/>
      </w:r>
      <w:r w:rsidR="00AC28B5" w:rsidRPr="00B631DF">
        <w:t>Professionally</w:t>
      </w:r>
    </w:p>
    <w:p w:rsidR="00206B45" w:rsidRPr="00B631DF" w:rsidRDefault="0035380E">
      <w:pPr>
        <w:jc w:val="both"/>
      </w:pPr>
    </w:p>
    <w:p w:rsidR="00206B45" w:rsidRPr="00B631DF" w:rsidRDefault="00AC28B5" w:rsidP="00A43707">
      <w:pPr>
        <w:tabs>
          <w:tab w:val="left" w:pos="-1440"/>
        </w:tabs>
        <w:ind w:left="720" w:hanging="720"/>
        <w:jc w:val="both"/>
      </w:pPr>
      <w:r w:rsidRPr="00B631DF">
        <w:rPr>
          <w:b/>
          <w:bCs/>
        </w:rPr>
        <w:t>VIII.</w:t>
      </w:r>
      <w:r w:rsidRPr="00B631DF">
        <w:rPr>
          <w:b/>
          <w:bCs/>
        </w:rPr>
        <w:tab/>
        <w:t>PUBLIC OFFICE</w:t>
      </w:r>
    </w:p>
    <w:p w:rsidR="00206B45" w:rsidRDefault="0035380E">
      <w:pPr>
        <w:tabs>
          <w:tab w:val="left" w:pos="-1440"/>
        </w:tabs>
        <w:ind w:left="720" w:right="-90" w:hanging="720"/>
        <w:jc w:val="both"/>
      </w:pPr>
    </w:p>
    <w:p w:rsidR="00A43707" w:rsidRPr="00B631DF" w:rsidRDefault="00A43707">
      <w:pPr>
        <w:tabs>
          <w:tab w:val="left" w:pos="-1440"/>
        </w:tabs>
        <w:ind w:left="720" w:right="-90" w:hanging="720"/>
        <w:jc w:val="both"/>
        <w:sectPr w:rsidR="00A43707" w:rsidRPr="00B631DF">
          <w:type w:val="continuous"/>
          <w:pgSz w:w="12240" w:h="15840"/>
          <w:pgMar w:top="720" w:right="1350" w:bottom="1440" w:left="1440" w:header="720" w:footer="1440" w:gutter="0"/>
          <w:cols w:space="720"/>
          <w:noEndnote/>
        </w:sectPr>
      </w:pPr>
    </w:p>
    <w:p w:rsidR="00206B45" w:rsidRPr="00B631DF" w:rsidRDefault="00A43707" w:rsidP="00A43707">
      <w:pPr>
        <w:pStyle w:val="Level1"/>
        <w:numPr>
          <w:ilvl w:val="0"/>
          <w:numId w:val="0"/>
        </w:numPr>
        <w:tabs>
          <w:tab w:val="left" w:pos="-1440"/>
        </w:tabs>
        <w:jc w:val="both"/>
      </w:pPr>
      <w:r>
        <w:t xml:space="preserve">31. </w:t>
      </w:r>
      <w:r>
        <w:tab/>
      </w:r>
      <w:r w:rsidR="00AC28B5" w:rsidRPr="00B631DF">
        <w:t>Have you ever campaigned for, or held, public office?  Provide details:</w:t>
      </w:r>
    </w:p>
    <w:p w:rsidR="00206B45" w:rsidRPr="00B631DF" w:rsidRDefault="0035380E">
      <w:pPr>
        <w:jc w:val="both"/>
      </w:pPr>
    </w:p>
    <w:p w:rsidR="00206B45" w:rsidRDefault="00A43707" w:rsidP="00A43707">
      <w:pPr>
        <w:pStyle w:val="Level1"/>
        <w:numPr>
          <w:ilvl w:val="0"/>
          <w:numId w:val="0"/>
        </w:numPr>
        <w:tabs>
          <w:tab w:val="left" w:pos="-1440"/>
        </w:tabs>
        <w:ind w:left="720" w:hanging="720"/>
        <w:jc w:val="both"/>
      </w:pPr>
      <w:r>
        <w:t>32.</w:t>
      </w:r>
      <w:r>
        <w:tab/>
      </w:r>
      <w:r w:rsidR="00AC28B5" w:rsidRPr="00B631DF">
        <w:t>Have you ever held judicial office or been a candidate for judicial office? Provide the following for each:</w:t>
      </w:r>
    </w:p>
    <w:p w:rsidR="00D86D7E" w:rsidRPr="00B631DF" w:rsidRDefault="00D86D7E" w:rsidP="00A43707">
      <w:pPr>
        <w:pStyle w:val="Level1"/>
        <w:numPr>
          <w:ilvl w:val="0"/>
          <w:numId w:val="0"/>
        </w:numPr>
        <w:tabs>
          <w:tab w:val="left" w:pos="-1440"/>
        </w:tabs>
        <w:ind w:left="720" w:hanging="720"/>
        <w:jc w:val="both"/>
      </w:pPr>
    </w:p>
    <w:p w:rsidR="00206B45" w:rsidRPr="00B631DF" w:rsidRDefault="00AC28B5">
      <w:pPr>
        <w:tabs>
          <w:tab w:val="left" w:pos="-1440"/>
        </w:tabs>
        <w:ind w:left="1440" w:hanging="720"/>
        <w:jc w:val="both"/>
      </w:pPr>
      <w:r w:rsidRPr="00B631DF">
        <w:t>a.</w:t>
      </w:r>
      <w:r w:rsidRPr="00B631DF">
        <w:tab/>
        <w:t>The courts involved</w:t>
      </w:r>
    </w:p>
    <w:p w:rsidR="00206B45" w:rsidRPr="00B631DF" w:rsidRDefault="00AC28B5">
      <w:pPr>
        <w:tabs>
          <w:tab w:val="left" w:pos="-1440"/>
        </w:tabs>
        <w:ind w:left="1440" w:hanging="720"/>
        <w:jc w:val="both"/>
      </w:pPr>
      <w:r w:rsidRPr="00B631DF">
        <w:t>b.</w:t>
      </w:r>
      <w:r w:rsidRPr="00B631DF">
        <w:tab/>
        <w:t>Dates of your service</w:t>
      </w:r>
    </w:p>
    <w:p w:rsidR="00206B45" w:rsidRPr="00B631DF" w:rsidRDefault="00AC28B5">
      <w:pPr>
        <w:tabs>
          <w:tab w:val="left" w:pos="-1440"/>
        </w:tabs>
        <w:ind w:left="1440" w:hanging="720"/>
        <w:jc w:val="both"/>
      </w:pPr>
      <w:r w:rsidRPr="00B631DF">
        <w:t>c.</w:t>
      </w:r>
      <w:r w:rsidRPr="00B631DF">
        <w:tab/>
        <w:t>Dates of candidacy</w:t>
      </w:r>
    </w:p>
    <w:p w:rsidR="00206B45" w:rsidRPr="00B631DF" w:rsidRDefault="0035380E">
      <w:pPr>
        <w:jc w:val="both"/>
      </w:pPr>
    </w:p>
    <w:p w:rsidR="00206B45" w:rsidRDefault="00A43707" w:rsidP="00A43707">
      <w:pPr>
        <w:pStyle w:val="Level1"/>
        <w:numPr>
          <w:ilvl w:val="0"/>
          <w:numId w:val="0"/>
        </w:numPr>
        <w:tabs>
          <w:tab w:val="left" w:pos="-1440"/>
        </w:tabs>
        <w:jc w:val="both"/>
      </w:pPr>
      <w:r>
        <w:t>33.</w:t>
      </w:r>
      <w:r>
        <w:tab/>
      </w:r>
      <w:r w:rsidR="00AC28B5" w:rsidRPr="00B631DF">
        <w:t xml:space="preserve">Have you ever </w:t>
      </w:r>
      <w:r w:rsidR="00C34D68">
        <w:t>served in a</w:t>
      </w:r>
      <w:r w:rsidR="00AC28B5" w:rsidRPr="00B631DF">
        <w:t xml:space="preserve"> quasi-judicial </w:t>
      </w:r>
      <w:r w:rsidR="00C34D68">
        <w:t>capacity</w:t>
      </w:r>
      <w:r w:rsidR="00AC28B5" w:rsidRPr="00B631DF">
        <w:t>? Provide the following for each:</w:t>
      </w:r>
    </w:p>
    <w:p w:rsidR="00D86D7E" w:rsidRPr="00B631DF" w:rsidRDefault="00D86D7E" w:rsidP="00A43707">
      <w:pPr>
        <w:pStyle w:val="Level1"/>
        <w:numPr>
          <w:ilvl w:val="0"/>
          <w:numId w:val="0"/>
        </w:numPr>
        <w:tabs>
          <w:tab w:val="left" w:pos="-1440"/>
        </w:tabs>
        <w:jc w:val="both"/>
      </w:pPr>
    </w:p>
    <w:p w:rsidR="00206B45" w:rsidRPr="00B631DF" w:rsidRDefault="00AC28B5">
      <w:pPr>
        <w:tabs>
          <w:tab w:val="left" w:pos="-1440"/>
        </w:tabs>
        <w:ind w:left="1440" w:hanging="720"/>
        <w:jc w:val="both"/>
      </w:pPr>
      <w:r w:rsidRPr="00B631DF">
        <w:t>a.</w:t>
      </w:r>
      <w:r w:rsidRPr="00B631DF">
        <w:tab/>
        <w:t>The name of the agency</w:t>
      </w:r>
    </w:p>
    <w:p w:rsidR="00206B45" w:rsidRPr="00B631DF" w:rsidRDefault="00AC28B5">
      <w:pPr>
        <w:tabs>
          <w:tab w:val="left" w:pos="-1440"/>
        </w:tabs>
        <w:ind w:left="1440" w:hanging="720"/>
        <w:jc w:val="both"/>
      </w:pPr>
      <w:r w:rsidRPr="00B631DF">
        <w:t>b.</w:t>
      </w:r>
      <w:r w:rsidRPr="00B631DF">
        <w:tab/>
        <w:t>What issues were addressed</w:t>
      </w:r>
    </w:p>
    <w:p w:rsidR="00206B45" w:rsidRPr="00B631DF" w:rsidRDefault="00AC28B5">
      <w:pPr>
        <w:tabs>
          <w:tab w:val="left" w:pos="-1440"/>
        </w:tabs>
        <w:ind w:left="1440" w:hanging="720"/>
        <w:jc w:val="both"/>
      </w:pPr>
      <w:r w:rsidRPr="00B631DF">
        <w:t>c.</w:t>
      </w:r>
      <w:r w:rsidRPr="00B631DF">
        <w:tab/>
        <w:t>Number of cases adjudicated</w:t>
      </w:r>
    </w:p>
    <w:p w:rsidR="00206B45" w:rsidRPr="00B631DF" w:rsidRDefault="00537198">
      <w:pPr>
        <w:tabs>
          <w:tab w:val="left" w:pos="-1440"/>
        </w:tabs>
        <w:ind w:left="3600" w:hanging="2880"/>
        <w:jc w:val="both"/>
      </w:pPr>
      <w:r>
        <w:t xml:space="preserve">d.         </w:t>
      </w:r>
      <w:r w:rsidR="00AC28B5" w:rsidRPr="00B631DF">
        <w:t>Dates of your service</w:t>
      </w:r>
      <w:r w:rsidR="00AC28B5" w:rsidRPr="00B631DF">
        <w:tab/>
      </w:r>
    </w:p>
    <w:p w:rsidR="00206B45" w:rsidRPr="00B631DF" w:rsidRDefault="0035380E">
      <w:pPr>
        <w:jc w:val="both"/>
      </w:pPr>
    </w:p>
    <w:p w:rsidR="00206B45" w:rsidRPr="00B631DF" w:rsidRDefault="00A43707">
      <w:pPr>
        <w:tabs>
          <w:tab w:val="left" w:pos="-1440"/>
        </w:tabs>
        <w:ind w:left="720" w:hanging="720"/>
        <w:jc w:val="both"/>
      </w:pPr>
      <w:r>
        <w:rPr>
          <w:b/>
          <w:bCs/>
        </w:rPr>
        <w:t>I</w:t>
      </w:r>
      <w:r w:rsidR="00AC28B5" w:rsidRPr="00B631DF">
        <w:rPr>
          <w:b/>
          <w:bCs/>
        </w:rPr>
        <w:t>X.</w:t>
      </w:r>
      <w:r w:rsidR="00AC28B5" w:rsidRPr="00B631DF">
        <w:rPr>
          <w:b/>
          <w:bCs/>
        </w:rPr>
        <w:tab/>
        <w:t>BUSINESS INVOLVEMENT</w:t>
      </w:r>
    </w:p>
    <w:p w:rsidR="00A43707" w:rsidRDefault="00A43707" w:rsidP="00A43707">
      <w:pPr>
        <w:pStyle w:val="Level1"/>
        <w:numPr>
          <w:ilvl w:val="0"/>
          <w:numId w:val="0"/>
        </w:numPr>
        <w:tabs>
          <w:tab w:val="left" w:pos="-1440"/>
        </w:tabs>
        <w:jc w:val="both"/>
      </w:pPr>
    </w:p>
    <w:p w:rsidR="00206B45" w:rsidRDefault="00A43707" w:rsidP="00A43707">
      <w:pPr>
        <w:pStyle w:val="Level1"/>
        <w:numPr>
          <w:ilvl w:val="0"/>
          <w:numId w:val="0"/>
        </w:numPr>
        <w:tabs>
          <w:tab w:val="left" w:pos="-1440"/>
        </w:tabs>
        <w:ind w:left="720" w:hanging="720"/>
        <w:jc w:val="both"/>
      </w:pPr>
      <w:r>
        <w:t>34.</w:t>
      </w:r>
      <w:r>
        <w:tab/>
      </w:r>
      <w:r w:rsidR="00AC28B5" w:rsidRPr="00B631DF">
        <w:t>Are you now an officer, director</w:t>
      </w:r>
      <w:r w:rsidR="00D86D7E">
        <w:t>,</w:t>
      </w:r>
      <w:r w:rsidR="00AC28B5" w:rsidRPr="00B631DF">
        <w:t xml:space="preserve"> or otherwise engaged in the management of any business                     </w:t>
      </w:r>
      <w:r w:rsidR="00613E71">
        <w:t xml:space="preserve">                </w:t>
      </w:r>
      <w:r w:rsidR="00AC28B5" w:rsidRPr="00B631DF">
        <w:t>enterprise? Provide the following details:</w:t>
      </w:r>
    </w:p>
    <w:p w:rsidR="00D86D7E" w:rsidRPr="00B631DF" w:rsidRDefault="00D86D7E" w:rsidP="00A43707">
      <w:pPr>
        <w:pStyle w:val="Level1"/>
        <w:numPr>
          <w:ilvl w:val="0"/>
          <w:numId w:val="0"/>
        </w:numPr>
        <w:tabs>
          <w:tab w:val="left" w:pos="-1440"/>
        </w:tabs>
        <w:ind w:left="720" w:hanging="720"/>
        <w:jc w:val="both"/>
      </w:pPr>
    </w:p>
    <w:p w:rsidR="00206B45" w:rsidRPr="00B631DF" w:rsidRDefault="00AC28B5">
      <w:pPr>
        <w:tabs>
          <w:tab w:val="left" w:pos="-1440"/>
        </w:tabs>
        <w:ind w:left="1440" w:hanging="720"/>
        <w:jc w:val="both"/>
      </w:pPr>
      <w:r w:rsidRPr="00B631DF">
        <w:t>a.</w:t>
      </w:r>
      <w:r w:rsidRPr="00B631DF">
        <w:tab/>
        <w:t>The name of any such enterprise</w:t>
      </w:r>
    </w:p>
    <w:p w:rsidR="00206B45" w:rsidRPr="00B631DF" w:rsidRDefault="00AC28B5">
      <w:pPr>
        <w:tabs>
          <w:tab w:val="left" w:pos="-1440"/>
        </w:tabs>
        <w:ind w:left="1440" w:hanging="720"/>
        <w:jc w:val="both"/>
      </w:pPr>
      <w:r w:rsidRPr="00B631DF">
        <w:t>b.</w:t>
      </w:r>
      <w:r w:rsidRPr="00B631DF">
        <w:tab/>
        <w:t>The nature of the business</w:t>
      </w:r>
    </w:p>
    <w:p w:rsidR="00206B45" w:rsidRPr="00B631DF" w:rsidRDefault="00AC28B5">
      <w:pPr>
        <w:tabs>
          <w:tab w:val="left" w:pos="-1440"/>
        </w:tabs>
        <w:ind w:left="1440" w:hanging="720"/>
        <w:jc w:val="both"/>
      </w:pPr>
      <w:r w:rsidRPr="00B631DF">
        <w:t>c.</w:t>
      </w:r>
      <w:r w:rsidRPr="00B631DF">
        <w:tab/>
        <w:t>The nature of your duties</w:t>
      </w:r>
    </w:p>
    <w:p w:rsidR="00206B45" w:rsidRPr="00B631DF" w:rsidRDefault="00AC28B5">
      <w:pPr>
        <w:tabs>
          <w:tab w:val="left" w:pos="-1440"/>
        </w:tabs>
        <w:ind w:left="1440" w:hanging="720"/>
        <w:jc w:val="both"/>
      </w:pPr>
      <w:r w:rsidRPr="00B631DF">
        <w:t>d.</w:t>
      </w:r>
      <w:r w:rsidRPr="00B631DF">
        <w:tab/>
        <w:t>Will you resign the position upon appointment to judicial office?</w:t>
      </w:r>
    </w:p>
    <w:p w:rsidR="00206B45" w:rsidRPr="00B631DF" w:rsidRDefault="0035380E">
      <w:pPr>
        <w:jc w:val="both"/>
      </w:pPr>
    </w:p>
    <w:p w:rsidR="00730C10" w:rsidRDefault="00A43707" w:rsidP="00730C10">
      <w:pPr>
        <w:pStyle w:val="Level1"/>
        <w:numPr>
          <w:ilvl w:val="0"/>
          <w:numId w:val="0"/>
        </w:numPr>
        <w:tabs>
          <w:tab w:val="left" w:pos="-1440"/>
        </w:tabs>
        <w:ind w:left="720" w:hanging="720"/>
        <w:jc w:val="both"/>
      </w:pPr>
      <w:r>
        <w:t>35.</w:t>
      </w:r>
      <w:r>
        <w:tab/>
      </w:r>
      <w:r w:rsidR="00AC28B5" w:rsidRPr="00B631DF">
        <w:t>Since being admitted to the Bar, have you ever engaged in any occupation, business</w:t>
      </w:r>
      <w:r w:rsidR="00D86D7E">
        <w:t>,</w:t>
      </w:r>
      <w:r w:rsidR="00AC28B5" w:rsidRPr="00B631DF">
        <w:t xml:space="preserve"> or                           profession other than the practice of law? </w:t>
      </w:r>
      <w:r w:rsidR="00613E71" w:rsidRPr="00A43707">
        <w:t>Include employment as in-house counsel</w:t>
      </w:r>
      <w:r w:rsidR="00D86D7E">
        <w:t>;</w:t>
      </w:r>
      <w:r w:rsidR="00613E71" w:rsidRPr="00A43707">
        <w:t xml:space="preserve"> affiliation in limited partnership; as a managing partner; or participation in an LLC. </w:t>
      </w:r>
      <w:r w:rsidR="00730C10" w:rsidRPr="00B631DF">
        <w:t>Provide the following details:</w:t>
      </w:r>
    </w:p>
    <w:p w:rsidR="00D86D7E" w:rsidRPr="00B631DF" w:rsidRDefault="00D86D7E" w:rsidP="00730C10">
      <w:pPr>
        <w:pStyle w:val="Level1"/>
        <w:numPr>
          <w:ilvl w:val="0"/>
          <w:numId w:val="0"/>
        </w:numPr>
        <w:tabs>
          <w:tab w:val="left" w:pos="-1440"/>
        </w:tabs>
        <w:ind w:left="720" w:hanging="720"/>
        <w:jc w:val="both"/>
      </w:pPr>
    </w:p>
    <w:p w:rsidR="00730C10" w:rsidRPr="00B631DF" w:rsidRDefault="00730C10" w:rsidP="00730C10">
      <w:pPr>
        <w:tabs>
          <w:tab w:val="left" w:pos="-1440"/>
        </w:tabs>
        <w:ind w:left="1440" w:hanging="720"/>
        <w:jc w:val="both"/>
      </w:pPr>
      <w:r w:rsidRPr="00B631DF">
        <w:t>a.</w:t>
      </w:r>
      <w:r w:rsidRPr="00B631DF">
        <w:tab/>
        <w:t>The name of any such enterprise</w:t>
      </w:r>
    </w:p>
    <w:p w:rsidR="00730C10" w:rsidRPr="00B631DF" w:rsidRDefault="00730C10" w:rsidP="00730C10">
      <w:pPr>
        <w:tabs>
          <w:tab w:val="left" w:pos="-1440"/>
        </w:tabs>
        <w:ind w:left="1440" w:hanging="720"/>
        <w:jc w:val="both"/>
      </w:pPr>
      <w:r w:rsidRPr="00B631DF">
        <w:t>b.</w:t>
      </w:r>
      <w:r w:rsidRPr="00B631DF">
        <w:tab/>
        <w:t>The nature of the business</w:t>
      </w:r>
    </w:p>
    <w:p w:rsidR="00730C10" w:rsidRPr="00B631DF" w:rsidRDefault="00730C10" w:rsidP="00730C10">
      <w:pPr>
        <w:tabs>
          <w:tab w:val="left" w:pos="-1440"/>
        </w:tabs>
        <w:ind w:left="1440" w:hanging="720"/>
        <w:jc w:val="both"/>
      </w:pPr>
      <w:r w:rsidRPr="00B631DF">
        <w:t>c.</w:t>
      </w:r>
      <w:r w:rsidRPr="00B631DF">
        <w:tab/>
        <w:t>The nature of your duties</w:t>
      </w:r>
    </w:p>
    <w:p w:rsidR="00730C10" w:rsidRPr="00B631DF" w:rsidRDefault="00730C10" w:rsidP="00730C10">
      <w:pPr>
        <w:tabs>
          <w:tab w:val="left" w:pos="-1440"/>
        </w:tabs>
        <w:ind w:left="1440" w:hanging="720"/>
        <w:jc w:val="both"/>
      </w:pPr>
      <w:r w:rsidRPr="00B631DF">
        <w:t>d.</w:t>
      </w:r>
      <w:r w:rsidRPr="00B631DF">
        <w:tab/>
        <w:t>Will you resign the position upon appointment to judicial office?</w:t>
      </w:r>
    </w:p>
    <w:p w:rsidR="00206B45" w:rsidRPr="00B631DF" w:rsidRDefault="0035380E" w:rsidP="00730C10">
      <w:pPr>
        <w:pStyle w:val="Level1"/>
        <w:numPr>
          <w:ilvl w:val="0"/>
          <w:numId w:val="0"/>
        </w:numPr>
        <w:tabs>
          <w:tab w:val="left" w:pos="-1440"/>
        </w:tabs>
        <w:ind w:left="720" w:hanging="720"/>
        <w:jc w:val="both"/>
      </w:pPr>
    </w:p>
    <w:p w:rsidR="00206B45" w:rsidRDefault="00A43707" w:rsidP="00A43707">
      <w:pPr>
        <w:pStyle w:val="Level1"/>
        <w:numPr>
          <w:ilvl w:val="0"/>
          <w:numId w:val="0"/>
        </w:numPr>
        <w:tabs>
          <w:tab w:val="left" w:pos="-1440"/>
        </w:tabs>
        <w:ind w:left="720" w:hanging="720"/>
        <w:jc w:val="both"/>
      </w:pPr>
      <w:r>
        <w:t>36.</w:t>
      </w:r>
      <w:r>
        <w:tab/>
      </w:r>
      <w:r w:rsidR="00AC28B5" w:rsidRPr="00B631DF">
        <w:t>State whether during the past five years you have received any fees or compensation of any                   kind, other than for legal services rendered</w:t>
      </w:r>
      <w:r w:rsidR="00613E71">
        <w:t>, from any business enterprise,</w:t>
      </w:r>
      <w:r w:rsidR="002F66A2">
        <w:t xml:space="preserve"> </w:t>
      </w:r>
      <w:r w:rsidR="005470C2" w:rsidRPr="00B631DF">
        <w:t>institution</w:t>
      </w:r>
      <w:r w:rsidR="00B076B8">
        <w:t xml:space="preserve">, </w:t>
      </w:r>
      <w:r w:rsidR="00AC28B5" w:rsidRPr="00B631DF">
        <w:t>organization</w:t>
      </w:r>
      <w:r w:rsidR="00B076B8">
        <w:t>,</w:t>
      </w:r>
      <w:r w:rsidR="00AC28B5" w:rsidRPr="00B631DF">
        <w:t xml:space="preserve"> or association of any kind</w:t>
      </w:r>
      <w:r w:rsidR="00AC28B5" w:rsidRPr="00A43707">
        <w:t xml:space="preserve">. </w:t>
      </w:r>
      <w:r w:rsidR="00613E71" w:rsidRPr="00A43707">
        <w:t xml:space="preserve">Include any stock or other interest of value received </w:t>
      </w:r>
      <w:r w:rsidR="00613E71" w:rsidRPr="00A43707">
        <w:lastRenderedPageBreak/>
        <w:t xml:space="preserve">as fees for services. </w:t>
      </w:r>
      <w:r w:rsidR="00AC28B5" w:rsidRPr="00B631DF">
        <w:t>Provide the following details:</w:t>
      </w:r>
    </w:p>
    <w:p w:rsidR="00B076B8" w:rsidRPr="00B631DF" w:rsidRDefault="00B076B8" w:rsidP="00A43707">
      <w:pPr>
        <w:pStyle w:val="Level1"/>
        <w:numPr>
          <w:ilvl w:val="0"/>
          <w:numId w:val="0"/>
        </w:numPr>
        <w:tabs>
          <w:tab w:val="left" w:pos="-1440"/>
        </w:tabs>
        <w:ind w:left="720" w:hanging="720"/>
        <w:jc w:val="both"/>
      </w:pPr>
    </w:p>
    <w:p w:rsidR="00206B45" w:rsidRPr="00B631DF" w:rsidRDefault="00AC28B5">
      <w:pPr>
        <w:tabs>
          <w:tab w:val="left" w:pos="-1440"/>
        </w:tabs>
        <w:ind w:left="1440" w:hanging="720"/>
        <w:jc w:val="both"/>
      </w:pPr>
      <w:r w:rsidRPr="00B631DF">
        <w:t>a.</w:t>
      </w:r>
      <w:r w:rsidRPr="00B631DF">
        <w:tab/>
        <w:t>Identify the source of any such compensation</w:t>
      </w:r>
    </w:p>
    <w:p w:rsidR="00206B45" w:rsidRPr="00B631DF" w:rsidRDefault="00AC28B5">
      <w:pPr>
        <w:tabs>
          <w:tab w:val="left" w:pos="-1440"/>
        </w:tabs>
        <w:ind w:left="1440" w:hanging="720"/>
        <w:jc w:val="both"/>
      </w:pPr>
      <w:r w:rsidRPr="00B631DF">
        <w:t>b.</w:t>
      </w:r>
      <w:r w:rsidRPr="00B631DF">
        <w:tab/>
        <w:t>The nature of the business enterprise, institution, organization or association involved</w:t>
      </w:r>
    </w:p>
    <w:p w:rsidR="00206B45" w:rsidRPr="00B631DF" w:rsidRDefault="00AC28B5">
      <w:pPr>
        <w:tabs>
          <w:tab w:val="left" w:pos="-1440"/>
        </w:tabs>
        <w:ind w:left="1440" w:hanging="720"/>
        <w:jc w:val="both"/>
      </w:pPr>
      <w:r w:rsidRPr="00B631DF">
        <w:t>c.</w:t>
      </w:r>
      <w:r w:rsidRPr="00B631DF">
        <w:tab/>
        <w:t>Dates such compensation was paid</w:t>
      </w:r>
    </w:p>
    <w:p w:rsidR="00206B45" w:rsidRPr="00B631DF" w:rsidRDefault="0035380E">
      <w:pPr>
        <w:jc w:val="both"/>
      </w:pPr>
    </w:p>
    <w:p w:rsidR="00206B45" w:rsidRPr="00B631DF" w:rsidRDefault="00AC28B5">
      <w:pPr>
        <w:tabs>
          <w:tab w:val="left" w:pos="-1440"/>
        </w:tabs>
        <w:ind w:left="720" w:hanging="720"/>
        <w:jc w:val="both"/>
      </w:pPr>
      <w:r w:rsidRPr="00B631DF">
        <w:rPr>
          <w:b/>
          <w:bCs/>
        </w:rPr>
        <w:t>X.</w:t>
      </w:r>
      <w:r w:rsidRPr="00B631DF">
        <w:rPr>
          <w:b/>
          <w:bCs/>
        </w:rPr>
        <w:tab/>
        <w:t>DISCIPLINARY PROCEEDINGS/ OFFENSES</w:t>
      </w:r>
    </w:p>
    <w:p w:rsidR="00206B45" w:rsidRPr="00B631DF" w:rsidRDefault="0035380E">
      <w:pPr>
        <w:jc w:val="both"/>
      </w:pPr>
    </w:p>
    <w:p w:rsidR="00206B45" w:rsidRDefault="00AC28B5">
      <w:pPr>
        <w:ind w:left="720"/>
        <w:jc w:val="both"/>
      </w:pPr>
      <w:r w:rsidRPr="00B631DF">
        <w:t>If you affirmatively answer the following series of questions (numbers 37- 4</w:t>
      </w:r>
      <w:r w:rsidR="00F854FB">
        <w:t>8</w:t>
      </w:r>
      <w:r w:rsidRPr="00B631DF">
        <w:t>)</w:t>
      </w:r>
      <w:r w:rsidR="00B076B8">
        <w:t>,</w:t>
      </w:r>
      <w:r w:rsidRPr="00B631DF">
        <w:t xml:space="preserve"> provide specific details including</w:t>
      </w:r>
      <w:r w:rsidR="00B076B8">
        <w:t xml:space="preserve"> </w:t>
      </w:r>
      <w:r w:rsidRPr="00B631DF">
        <w:t>the following:</w:t>
      </w:r>
      <w:r w:rsidR="005470C2">
        <w:t xml:space="preserve"> </w:t>
      </w:r>
    </w:p>
    <w:p w:rsidR="00B076B8" w:rsidRPr="005470C2" w:rsidRDefault="00B076B8">
      <w:pPr>
        <w:ind w:left="720"/>
        <w:jc w:val="both"/>
        <w:rPr>
          <w:color w:val="FF0000"/>
        </w:rPr>
      </w:pPr>
    </w:p>
    <w:p w:rsidR="00206B45" w:rsidRPr="00B631DF" w:rsidRDefault="00AC28B5">
      <w:pPr>
        <w:tabs>
          <w:tab w:val="left" w:pos="-1440"/>
        </w:tabs>
        <w:ind w:left="1440" w:hanging="720"/>
        <w:jc w:val="both"/>
      </w:pPr>
      <w:r w:rsidRPr="00B631DF">
        <w:t>a.</w:t>
      </w:r>
      <w:r w:rsidRPr="00B631DF">
        <w:tab/>
        <w:t>Name(s) of lawsuit</w:t>
      </w:r>
    </w:p>
    <w:p w:rsidR="00206B45" w:rsidRPr="00B631DF" w:rsidRDefault="00AC28B5">
      <w:pPr>
        <w:tabs>
          <w:tab w:val="left" w:pos="-1440"/>
        </w:tabs>
        <w:ind w:left="1440" w:hanging="720"/>
        <w:jc w:val="both"/>
      </w:pPr>
      <w:r w:rsidRPr="00B631DF">
        <w:t>b.</w:t>
      </w:r>
      <w:r w:rsidRPr="00B631DF">
        <w:tab/>
        <w:t>Docket number</w:t>
      </w:r>
    </w:p>
    <w:p w:rsidR="00206B45" w:rsidRPr="00B631DF" w:rsidRDefault="00AC28B5">
      <w:pPr>
        <w:tabs>
          <w:tab w:val="left" w:pos="-1440"/>
        </w:tabs>
        <w:ind w:left="1440" w:hanging="720"/>
        <w:jc w:val="both"/>
      </w:pPr>
      <w:r w:rsidRPr="00B631DF">
        <w:t>c.</w:t>
      </w:r>
      <w:r w:rsidRPr="00B631DF">
        <w:tab/>
        <w:t>Court of record or disciplinary authority</w:t>
      </w:r>
    </w:p>
    <w:p w:rsidR="00206B45" w:rsidRPr="00B631DF" w:rsidRDefault="00AC28B5">
      <w:pPr>
        <w:tabs>
          <w:tab w:val="left" w:pos="-1440"/>
        </w:tabs>
        <w:ind w:left="1440" w:hanging="720"/>
        <w:jc w:val="both"/>
      </w:pPr>
      <w:r w:rsidRPr="00B631DF">
        <w:t>d.</w:t>
      </w:r>
      <w:r w:rsidRPr="00B631DF">
        <w:tab/>
        <w:t>Parties of record and relevant dates</w:t>
      </w:r>
    </w:p>
    <w:p w:rsidR="00206B45" w:rsidRPr="00B631DF" w:rsidRDefault="00AC28B5">
      <w:pPr>
        <w:tabs>
          <w:tab w:val="left" w:pos="-1440"/>
        </w:tabs>
        <w:ind w:left="1440" w:hanging="720"/>
        <w:jc w:val="both"/>
      </w:pPr>
      <w:r w:rsidRPr="00B631DF">
        <w:t>e.</w:t>
      </w:r>
      <w:r w:rsidRPr="00B631DF">
        <w:tab/>
        <w:t>Explain the final judgment</w:t>
      </w:r>
    </w:p>
    <w:p w:rsidR="00206B45" w:rsidRPr="00B631DF" w:rsidRDefault="0035380E">
      <w:pPr>
        <w:jc w:val="both"/>
      </w:pPr>
    </w:p>
    <w:p w:rsidR="003974BA" w:rsidRDefault="00EA5820" w:rsidP="00EA5820">
      <w:pPr>
        <w:pStyle w:val="Level1"/>
        <w:numPr>
          <w:ilvl w:val="0"/>
          <w:numId w:val="0"/>
        </w:numPr>
        <w:tabs>
          <w:tab w:val="left" w:pos="-1440"/>
        </w:tabs>
        <w:ind w:left="720" w:hanging="720"/>
        <w:jc w:val="both"/>
      </w:pPr>
      <w:r>
        <w:t xml:space="preserve">37. </w:t>
      </w:r>
      <w:r>
        <w:tab/>
      </w:r>
      <w:r w:rsidR="00AC28B5" w:rsidRPr="00B631DF">
        <w:t>Have you ever been arrested, charged</w:t>
      </w:r>
      <w:r w:rsidR="00B076B8">
        <w:t>,</w:t>
      </w:r>
      <w:r w:rsidR="00AC28B5" w:rsidRPr="00B631DF">
        <w:t xml:space="preserve"> or convicted for violation of any federal law, state law,</w:t>
      </w:r>
      <w:r w:rsidR="00C123FA">
        <w:t xml:space="preserve"> </w:t>
      </w:r>
      <w:r w:rsidR="00AC28B5" w:rsidRPr="00B631DF">
        <w:t>county or municipal law, regulation</w:t>
      </w:r>
      <w:r w:rsidR="00B076B8">
        <w:t>,</w:t>
      </w:r>
      <w:r w:rsidR="00AC28B5" w:rsidRPr="00B631DF">
        <w:t xml:space="preserve"> or ordinance? Do not include traffic violations for which a fine of $200 or less was imposed unless it also included a jail sentence.   </w:t>
      </w:r>
    </w:p>
    <w:p w:rsidR="00EA5820" w:rsidRPr="00B631DF" w:rsidRDefault="00EA5820" w:rsidP="00EA5820">
      <w:pPr>
        <w:pStyle w:val="Level1"/>
        <w:numPr>
          <w:ilvl w:val="0"/>
          <w:numId w:val="0"/>
        </w:numPr>
        <w:tabs>
          <w:tab w:val="left" w:pos="-1440"/>
        </w:tabs>
        <w:ind w:left="720" w:hanging="720"/>
        <w:jc w:val="both"/>
      </w:pPr>
    </w:p>
    <w:p w:rsidR="00206B45" w:rsidRDefault="00EA5820" w:rsidP="00EA5820">
      <w:pPr>
        <w:ind w:left="720" w:hanging="720"/>
        <w:jc w:val="both"/>
      </w:pPr>
      <w:r>
        <w:t>38.</w:t>
      </w:r>
      <w:r>
        <w:tab/>
      </w:r>
      <w:r w:rsidR="003974BA" w:rsidRPr="00EA5820">
        <w:t xml:space="preserve">Have you ever been </w:t>
      </w:r>
      <w:r w:rsidRPr="00EA5820">
        <w:t>arrested, charged</w:t>
      </w:r>
      <w:r w:rsidR="00B076B8">
        <w:t>,</w:t>
      </w:r>
      <w:r w:rsidRPr="00EA5820">
        <w:t xml:space="preserve"> or convicted </w:t>
      </w:r>
      <w:r w:rsidR="003974BA" w:rsidRPr="00EA5820">
        <w:t>of breaking the law of a foreign jurisdiction?</w:t>
      </w:r>
    </w:p>
    <w:p w:rsidR="0083474C" w:rsidRPr="00EA5820" w:rsidRDefault="0083474C" w:rsidP="00EA5820">
      <w:pPr>
        <w:ind w:left="720" w:hanging="720"/>
        <w:jc w:val="both"/>
      </w:pPr>
    </w:p>
    <w:p w:rsidR="00206B45" w:rsidRPr="00B631DF" w:rsidRDefault="0083474C" w:rsidP="0083474C">
      <w:pPr>
        <w:pStyle w:val="Level1"/>
        <w:numPr>
          <w:ilvl w:val="0"/>
          <w:numId w:val="0"/>
        </w:numPr>
        <w:tabs>
          <w:tab w:val="left" w:pos="-1440"/>
        </w:tabs>
        <w:ind w:left="720" w:hanging="720"/>
        <w:jc w:val="both"/>
      </w:pPr>
      <w:r>
        <w:t>39.</w:t>
      </w:r>
      <w:r>
        <w:tab/>
      </w:r>
      <w:r w:rsidR="00AC28B5" w:rsidRPr="00B631DF">
        <w:t>Have you, to your knowledge, ever been the subject of federal, state</w:t>
      </w:r>
      <w:r w:rsidR="00B076B8">
        <w:t>,</w:t>
      </w:r>
      <w:r w:rsidR="00AC28B5" w:rsidRPr="00B631DF">
        <w:t xml:space="preserve"> or local investigation for</w:t>
      </w:r>
      <w:r>
        <w:t xml:space="preserve"> </w:t>
      </w:r>
      <w:r w:rsidR="00AC28B5" w:rsidRPr="00B631DF">
        <w:t>possible violation of a criminal nature?</w:t>
      </w:r>
    </w:p>
    <w:p w:rsidR="00206B45" w:rsidRPr="00B631DF" w:rsidRDefault="0035380E">
      <w:pPr>
        <w:jc w:val="both"/>
      </w:pPr>
    </w:p>
    <w:p w:rsidR="00206B45" w:rsidRPr="00B631DF" w:rsidRDefault="0083474C" w:rsidP="00302A44">
      <w:pPr>
        <w:pStyle w:val="Level1"/>
        <w:numPr>
          <w:ilvl w:val="0"/>
          <w:numId w:val="0"/>
        </w:numPr>
        <w:tabs>
          <w:tab w:val="left" w:pos="-1440"/>
        </w:tabs>
        <w:ind w:left="720" w:hanging="720"/>
        <w:jc w:val="both"/>
      </w:pPr>
      <w:r>
        <w:t>40</w:t>
      </w:r>
      <w:r w:rsidR="00302A44">
        <w:t>.</w:t>
      </w:r>
      <w:r w:rsidR="00302A44">
        <w:tab/>
      </w:r>
      <w:r w:rsidR="00AC28B5" w:rsidRPr="00B631DF">
        <w:t>Have you ever been sued by a client? If so, please provide name of case, docket number</w:t>
      </w:r>
      <w:r w:rsidR="00B076B8">
        <w:t>,</w:t>
      </w:r>
      <w:r w:rsidR="00AC28B5" w:rsidRPr="00B631DF">
        <w:t xml:space="preserve"> and </w:t>
      </w:r>
      <w:r w:rsidR="00B076B8">
        <w:t>o</w:t>
      </w:r>
      <w:r w:rsidR="00AC28B5" w:rsidRPr="00B631DF">
        <w:t>utcome.</w:t>
      </w:r>
    </w:p>
    <w:p w:rsidR="00206B45" w:rsidRPr="00B631DF" w:rsidRDefault="0035380E">
      <w:pPr>
        <w:jc w:val="both"/>
      </w:pPr>
    </w:p>
    <w:p w:rsidR="00206B45" w:rsidRPr="00B631DF" w:rsidRDefault="0083474C" w:rsidP="00302A44">
      <w:pPr>
        <w:pStyle w:val="Level1"/>
        <w:numPr>
          <w:ilvl w:val="0"/>
          <w:numId w:val="0"/>
        </w:numPr>
        <w:tabs>
          <w:tab w:val="left" w:pos="-1440"/>
        </w:tabs>
        <w:jc w:val="both"/>
      </w:pPr>
      <w:r>
        <w:t>41</w:t>
      </w:r>
      <w:r w:rsidR="00302A44">
        <w:t>.</w:t>
      </w:r>
      <w:r w:rsidR="00302A44">
        <w:tab/>
      </w:r>
      <w:r w:rsidR="00AC28B5" w:rsidRPr="00B631DF">
        <w:t>Have you ever been involved as a party to any criminal, civil</w:t>
      </w:r>
      <w:r w:rsidR="00995711">
        <w:t>,</w:t>
      </w:r>
      <w:r w:rsidR="00AC28B5" w:rsidRPr="00B631DF">
        <w:t xml:space="preserve"> or administrative litigation?</w:t>
      </w:r>
    </w:p>
    <w:p w:rsidR="00206B45" w:rsidRPr="00B631DF" w:rsidRDefault="0035380E">
      <w:pPr>
        <w:jc w:val="both"/>
      </w:pPr>
    </w:p>
    <w:p w:rsidR="00206B45" w:rsidRPr="00B631DF" w:rsidRDefault="00302A44" w:rsidP="00C123FA">
      <w:pPr>
        <w:pStyle w:val="Level1"/>
        <w:numPr>
          <w:ilvl w:val="0"/>
          <w:numId w:val="0"/>
        </w:numPr>
        <w:tabs>
          <w:tab w:val="left" w:pos="-1440"/>
        </w:tabs>
        <w:ind w:left="720" w:hanging="720"/>
        <w:jc w:val="both"/>
      </w:pPr>
      <w:r>
        <w:t>4</w:t>
      </w:r>
      <w:r w:rsidR="0083474C">
        <w:t>2</w:t>
      </w:r>
      <w:r>
        <w:t>.</w:t>
      </w:r>
      <w:r>
        <w:tab/>
      </w:r>
      <w:r w:rsidR="00AC28B5" w:rsidRPr="00B631DF">
        <w:t xml:space="preserve">Have you ever been disciplined or cited for a breach of ethics or unprofessional conduct by </w:t>
      </w:r>
      <w:r w:rsidR="00C123FA">
        <w:t xml:space="preserve">            </w:t>
      </w:r>
      <w:r w:rsidR="00AC28B5" w:rsidRPr="00B631DF">
        <w:t>any</w:t>
      </w:r>
      <w:r w:rsidR="00C123FA">
        <w:t xml:space="preserve"> </w:t>
      </w:r>
      <w:r w:rsidR="00AC28B5" w:rsidRPr="00B631DF">
        <w:t>court, administrative agency, bar association</w:t>
      </w:r>
      <w:r w:rsidR="00995711">
        <w:t>,</w:t>
      </w:r>
      <w:r w:rsidR="00AC28B5" w:rsidRPr="00B631DF">
        <w:t xml:space="preserve"> or other professional group?</w:t>
      </w:r>
    </w:p>
    <w:p w:rsidR="00206B45" w:rsidRPr="00B631DF" w:rsidRDefault="0035380E">
      <w:pPr>
        <w:jc w:val="both"/>
      </w:pPr>
    </w:p>
    <w:p w:rsidR="00206B45" w:rsidRPr="00B631DF" w:rsidRDefault="00302A44" w:rsidP="00302A44">
      <w:pPr>
        <w:pStyle w:val="Level1"/>
        <w:numPr>
          <w:ilvl w:val="0"/>
          <w:numId w:val="0"/>
        </w:numPr>
        <w:tabs>
          <w:tab w:val="left" w:pos="-1440"/>
        </w:tabs>
        <w:ind w:left="720" w:hanging="720"/>
        <w:jc w:val="both"/>
      </w:pPr>
      <w:r>
        <w:t>4</w:t>
      </w:r>
      <w:r w:rsidR="0083474C">
        <w:t>3</w:t>
      </w:r>
      <w:r>
        <w:t xml:space="preserve">. </w:t>
      </w:r>
      <w:r w:rsidR="00995711">
        <w:tab/>
      </w:r>
      <w:r w:rsidR="00AC28B5" w:rsidRPr="00B631DF">
        <w:t xml:space="preserve">Without regard to the outcome, to your knowledge, has there ever been a </w:t>
      </w:r>
      <w:r w:rsidR="003974BA" w:rsidRPr="0083474C">
        <w:t xml:space="preserve">formal </w:t>
      </w:r>
      <w:r w:rsidR="00AC28B5" w:rsidRPr="00B631DF">
        <w:t xml:space="preserve">complaint </w:t>
      </w:r>
      <w:r>
        <w:t xml:space="preserve">filed </w:t>
      </w:r>
      <w:r w:rsidR="00C123FA">
        <w:t>against you</w:t>
      </w:r>
      <w:r w:rsidR="00AC28B5" w:rsidRPr="00B631DF">
        <w:t xml:space="preserve"> by any court, administrative agency, bar association</w:t>
      </w:r>
      <w:r w:rsidR="00995711">
        <w:t>,</w:t>
      </w:r>
      <w:r w:rsidR="00AC28B5" w:rsidRPr="00B631DF">
        <w:t xml:space="preserve"> or other professional group? If so, name of proceeding and docket number.</w:t>
      </w:r>
      <w:r w:rsidR="005470C2">
        <w:rPr>
          <w:color w:val="FF0000"/>
        </w:rPr>
        <w:t xml:space="preserve"> </w:t>
      </w:r>
    </w:p>
    <w:p w:rsidR="00206B45" w:rsidRPr="00B631DF" w:rsidRDefault="0035380E">
      <w:pPr>
        <w:jc w:val="both"/>
      </w:pPr>
    </w:p>
    <w:p w:rsidR="00206B45" w:rsidRPr="00B631DF" w:rsidRDefault="00302A44" w:rsidP="00302A44">
      <w:pPr>
        <w:pStyle w:val="Level1"/>
        <w:numPr>
          <w:ilvl w:val="0"/>
          <w:numId w:val="0"/>
        </w:numPr>
        <w:tabs>
          <w:tab w:val="left" w:pos="-1440"/>
        </w:tabs>
        <w:ind w:left="720" w:hanging="720"/>
        <w:jc w:val="both"/>
      </w:pPr>
      <w:r>
        <w:t>4</w:t>
      </w:r>
      <w:r w:rsidR="0083474C">
        <w:t>4</w:t>
      </w:r>
      <w:r>
        <w:t>.</w:t>
      </w:r>
      <w:r>
        <w:tab/>
      </w:r>
      <w:r w:rsidR="00AC28B5" w:rsidRPr="00B631DF">
        <w:t>Have you ever been charged, or investigated to determine if you should be charged, with                       misconduct, incompetence, unsatisfactory performance of duty</w:t>
      </w:r>
      <w:r w:rsidR="00995711">
        <w:t>,</w:t>
      </w:r>
      <w:r w:rsidR="00AC28B5" w:rsidRPr="00B631DF">
        <w:t xml:space="preserve"> or violation of law?</w:t>
      </w:r>
    </w:p>
    <w:p w:rsidR="00206B45" w:rsidRPr="00B631DF" w:rsidRDefault="0035380E">
      <w:pPr>
        <w:jc w:val="both"/>
      </w:pPr>
    </w:p>
    <w:p w:rsidR="00206B45" w:rsidRPr="00B631DF" w:rsidRDefault="001A4BEE" w:rsidP="001A4BEE">
      <w:pPr>
        <w:pStyle w:val="Level1"/>
        <w:numPr>
          <w:ilvl w:val="0"/>
          <w:numId w:val="0"/>
        </w:numPr>
        <w:tabs>
          <w:tab w:val="left" w:pos="-1440"/>
        </w:tabs>
        <w:ind w:left="720" w:hanging="720"/>
        <w:jc w:val="both"/>
      </w:pPr>
      <w:r>
        <w:t>4</w:t>
      </w:r>
      <w:r w:rsidR="0083474C">
        <w:t>5</w:t>
      </w:r>
      <w:r>
        <w:t>.</w:t>
      </w:r>
      <w:r>
        <w:tab/>
      </w:r>
      <w:r w:rsidR="00AC28B5" w:rsidRPr="00B631DF">
        <w:t>Have you, to your knowledge, ever been found not qualified for any public position by any                    court, administrative agency, bar association</w:t>
      </w:r>
      <w:r w:rsidR="00995711">
        <w:t>,</w:t>
      </w:r>
      <w:r w:rsidR="00AC28B5" w:rsidRPr="00B631DF">
        <w:t xml:space="preserve"> or other professional group?</w:t>
      </w:r>
    </w:p>
    <w:p w:rsidR="00206B45" w:rsidRPr="00B631DF" w:rsidRDefault="0035380E">
      <w:pPr>
        <w:jc w:val="both"/>
      </w:pPr>
    </w:p>
    <w:p w:rsidR="00206B45" w:rsidRPr="00B631DF" w:rsidRDefault="001A4BEE" w:rsidP="001A4BEE">
      <w:pPr>
        <w:pStyle w:val="Level1"/>
        <w:numPr>
          <w:ilvl w:val="0"/>
          <w:numId w:val="0"/>
        </w:numPr>
        <w:ind w:left="720" w:hanging="720"/>
        <w:jc w:val="both"/>
      </w:pPr>
      <w:r>
        <w:t>4</w:t>
      </w:r>
      <w:r w:rsidR="0083474C">
        <w:t>6</w:t>
      </w:r>
      <w:r>
        <w:t>.</w:t>
      </w:r>
      <w:r>
        <w:tab/>
      </w:r>
      <w:r w:rsidR="00AC28B5" w:rsidRPr="00B631DF">
        <w:t>Have you ever been disciplined or terminated, or resigned to avoid possible termination, by any</w:t>
      </w:r>
      <w:r w:rsidR="0083474C">
        <w:t xml:space="preserve"> </w:t>
      </w:r>
      <w:r w:rsidR="00AC28B5" w:rsidRPr="00B631DF">
        <w:t>public or private employer, law firm</w:t>
      </w:r>
      <w:r w:rsidR="00DF26E0">
        <w:t>,</w:t>
      </w:r>
      <w:r w:rsidR="00AC28B5" w:rsidRPr="00B631DF">
        <w:t xml:space="preserve"> or any other entity because of misconduct, </w:t>
      </w:r>
      <w:r w:rsidR="0083474C">
        <w:t>impropriety</w:t>
      </w:r>
      <w:r w:rsidR="00DF26E0">
        <w:t>,</w:t>
      </w:r>
      <w:r w:rsidR="0083474C">
        <w:t xml:space="preserve"> </w:t>
      </w:r>
      <w:r w:rsidR="00AC28B5" w:rsidRPr="00B631DF">
        <w:t>or unsatisfactory performance?</w:t>
      </w:r>
      <w:r w:rsidR="005470C2">
        <w:t xml:space="preserve"> </w:t>
      </w:r>
    </w:p>
    <w:p w:rsidR="00206B45" w:rsidRPr="00B631DF" w:rsidRDefault="0035380E">
      <w:pPr>
        <w:jc w:val="both"/>
      </w:pPr>
    </w:p>
    <w:p w:rsidR="00206B45" w:rsidRPr="00B631DF" w:rsidRDefault="001A4BEE" w:rsidP="001A4BEE">
      <w:pPr>
        <w:pStyle w:val="Level1"/>
        <w:numPr>
          <w:ilvl w:val="0"/>
          <w:numId w:val="0"/>
        </w:numPr>
        <w:tabs>
          <w:tab w:val="left" w:pos="-1440"/>
        </w:tabs>
        <w:ind w:left="720" w:hanging="720"/>
        <w:jc w:val="both"/>
      </w:pPr>
      <w:r>
        <w:t>4</w:t>
      </w:r>
      <w:r w:rsidR="00CE2A53">
        <w:t>7</w:t>
      </w:r>
      <w:r>
        <w:t>.</w:t>
      </w:r>
      <w:r>
        <w:tab/>
      </w:r>
      <w:r w:rsidR="00AC28B5" w:rsidRPr="00B631DF">
        <w:t>Have you ever resigned from, or for other reasons ceased to be a member of, the bar or bench                of any state or court in any jurisdiction, a member of any governmental body, a hearing officer</w:t>
      </w:r>
      <w:r w:rsidR="00DF26E0">
        <w:t>,</w:t>
      </w:r>
      <w:r w:rsidR="007C6803">
        <w:t xml:space="preserve"> </w:t>
      </w:r>
      <w:r w:rsidR="00AC28B5" w:rsidRPr="00B631DF">
        <w:t>or the holder of any similar position?</w:t>
      </w:r>
    </w:p>
    <w:p w:rsidR="00206B45" w:rsidRPr="00B631DF" w:rsidRDefault="0035380E">
      <w:pPr>
        <w:jc w:val="both"/>
      </w:pPr>
    </w:p>
    <w:p w:rsidR="000B6CD2" w:rsidRPr="000B6CD2" w:rsidRDefault="001A4BEE" w:rsidP="00CE2A53">
      <w:pPr>
        <w:pStyle w:val="Level1"/>
        <w:numPr>
          <w:ilvl w:val="0"/>
          <w:numId w:val="0"/>
        </w:numPr>
        <w:tabs>
          <w:tab w:val="left" w:pos="-1440"/>
        </w:tabs>
        <w:ind w:left="720" w:hanging="720"/>
        <w:jc w:val="both"/>
        <w:rPr>
          <w:color w:val="FF0000"/>
        </w:rPr>
      </w:pPr>
      <w:r>
        <w:t>4</w:t>
      </w:r>
      <w:r w:rsidR="00F854FB">
        <w:t>8</w:t>
      </w:r>
      <w:r>
        <w:t xml:space="preserve">.  </w:t>
      </w:r>
      <w:r w:rsidR="00CE2A53">
        <w:tab/>
      </w:r>
      <w:r w:rsidR="00F854FB" w:rsidRPr="00F854FB">
        <w:t xml:space="preserve">Have any </w:t>
      </w:r>
      <w:r w:rsidR="000B6CD2" w:rsidRPr="00F854FB">
        <w:t>formal complaints</w:t>
      </w:r>
      <w:r w:rsidR="00F854FB" w:rsidRPr="00F854FB">
        <w:t xml:space="preserve"> been filed accusing you</w:t>
      </w:r>
      <w:r w:rsidR="000B6CD2" w:rsidRPr="00F854FB">
        <w:t xml:space="preserve"> of sexual or non-sexual harassment, </w:t>
      </w:r>
      <w:r w:rsidR="00DF26E0">
        <w:t>retaliation</w:t>
      </w:r>
      <w:r w:rsidR="000B6CD2" w:rsidRPr="00F854FB">
        <w:t xml:space="preserve">, hostile work environment, or disparate treatment </w:t>
      </w:r>
      <w:proofErr w:type="gramStart"/>
      <w:r w:rsidR="000B6CD2" w:rsidRPr="00F854FB">
        <w:t>on the basis of</w:t>
      </w:r>
      <w:proofErr w:type="gramEnd"/>
      <w:r w:rsidR="000B6CD2" w:rsidRPr="00F854FB">
        <w:t xml:space="preserve"> sex, race, color, national origin, religion, age, sexual orientation, or physical or mental disability status. </w:t>
      </w:r>
    </w:p>
    <w:p w:rsidR="00206B45" w:rsidRPr="00B631DF" w:rsidRDefault="0035380E">
      <w:pPr>
        <w:jc w:val="both"/>
      </w:pPr>
    </w:p>
    <w:p w:rsidR="00206B45" w:rsidRPr="00B631DF" w:rsidRDefault="00AC28B5">
      <w:pPr>
        <w:tabs>
          <w:tab w:val="left" w:pos="-1440"/>
        </w:tabs>
        <w:ind w:left="720" w:hanging="720"/>
        <w:jc w:val="both"/>
      </w:pPr>
      <w:r w:rsidRPr="00B631DF">
        <w:rPr>
          <w:b/>
          <w:bCs/>
        </w:rPr>
        <w:t>XII.</w:t>
      </w:r>
      <w:r w:rsidRPr="00B631DF">
        <w:rPr>
          <w:b/>
          <w:bCs/>
        </w:rPr>
        <w:tab/>
        <w:t>TAXES</w:t>
      </w:r>
    </w:p>
    <w:p w:rsidR="00206B45" w:rsidRPr="00B631DF" w:rsidRDefault="0035380E">
      <w:pPr>
        <w:jc w:val="both"/>
      </w:pPr>
    </w:p>
    <w:p w:rsidR="00206B45" w:rsidRPr="00B631DF" w:rsidRDefault="008268AA" w:rsidP="008268AA">
      <w:pPr>
        <w:pStyle w:val="Level1"/>
        <w:numPr>
          <w:ilvl w:val="0"/>
          <w:numId w:val="0"/>
        </w:numPr>
        <w:tabs>
          <w:tab w:val="left" w:pos="-1440"/>
        </w:tabs>
        <w:ind w:left="720" w:hanging="720"/>
        <w:jc w:val="both"/>
      </w:pPr>
      <w:r>
        <w:t>4</w:t>
      </w:r>
      <w:r w:rsidR="00085CF2">
        <w:t>9</w:t>
      </w:r>
      <w:r>
        <w:t>.</w:t>
      </w:r>
      <w:r>
        <w:tab/>
      </w:r>
      <w:r w:rsidR="00085CF2">
        <w:t>A</w:t>
      </w:r>
      <w:r w:rsidR="00AC28B5" w:rsidRPr="00B631DF">
        <w:t>re you in compliance with the tax laws of the federa</w:t>
      </w:r>
      <w:r w:rsidR="00085CF2">
        <w:t xml:space="preserve">l </w:t>
      </w:r>
      <w:r w:rsidR="00AC28B5" w:rsidRPr="00B631DF">
        <w:t>government and state, county</w:t>
      </w:r>
      <w:r w:rsidR="005B52A9">
        <w:t>,</w:t>
      </w:r>
      <w:r w:rsidR="00AC28B5" w:rsidRPr="00B631DF">
        <w:t xml:space="preserve"> and community of which you are a resident?</w:t>
      </w:r>
    </w:p>
    <w:p w:rsidR="00206B45" w:rsidRPr="00B631DF" w:rsidRDefault="008268AA">
      <w:pPr>
        <w:jc w:val="both"/>
      </w:pPr>
      <w:r>
        <w:tab/>
      </w:r>
    </w:p>
    <w:p w:rsidR="00206B45" w:rsidRPr="00B631DF" w:rsidRDefault="00085CF2" w:rsidP="008268AA">
      <w:pPr>
        <w:pStyle w:val="Level1"/>
        <w:numPr>
          <w:ilvl w:val="0"/>
          <w:numId w:val="0"/>
        </w:numPr>
        <w:tabs>
          <w:tab w:val="left" w:pos="-1440"/>
        </w:tabs>
        <w:ind w:left="720" w:hanging="720"/>
        <w:jc w:val="both"/>
      </w:pPr>
      <w:r>
        <w:t>50</w:t>
      </w:r>
      <w:r w:rsidR="008268AA">
        <w:t>.</w:t>
      </w:r>
      <w:r w:rsidR="008268AA">
        <w:tab/>
      </w:r>
      <w:r w:rsidRPr="00085CF2">
        <w:t>H</w:t>
      </w:r>
      <w:r w:rsidR="00AC28B5" w:rsidRPr="00085CF2">
        <w:t>ave you timely filed appropriate tax returns as required by federal, state, local</w:t>
      </w:r>
      <w:r w:rsidR="005B52A9">
        <w:t>,</w:t>
      </w:r>
      <w:r w:rsidR="00AC28B5" w:rsidRPr="00085CF2">
        <w:t xml:space="preserve"> and other government authorities?</w:t>
      </w:r>
      <w:r w:rsidR="000B6CD2" w:rsidRPr="00085CF2">
        <w:t xml:space="preserve"> For any lapse in filing, please specify. </w:t>
      </w:r>
    </w:p>
    <w:p w:rsidR="00206B45" w:rsidRPr="00B631DF" w:rsidRDefault="0035380E">
      <w:pPr>
        <w:jc w:val="both"/>
      </w:pPr>
    </w:p>
    <w:p w:rsidR="00206B45" w:rsidRPr="00B631DF" w:rsidRDefault="0035380E">
      <w:pPr>
        <w:jc w:val="both"/>
        <w:sectPr w:rsidR="00206B45" w:rsidRPr="00B631DF">
          <w:type w:val="continuous"/>
          <w:pgSz w:w="12240" w:h="15840"/>
          <w:pgMar w:top="720" w:right="1260" w:bottom="1440" w:left="1440" w:header="720" w:footer="1440" w:gutter="0"/>
          <w:cols w:space="720"/>
          <w:noEndnote/>
        </w:sectPr>
      </w:pPr>
    </w:p>
    <w:p w:rsidR="00206B45" w:rsidRPr="00B631DF" w:rsidRDefault="00085CF2" w:rsidP="00085CF2">
      <w:pPr>
        <w:pStyle w:val="Level1"/>
        <w:numPr>
          <w:ilvl w:val="0"/>
          <w:numId w:val="0"/>
        </w:numPr>
        <w:tabs>
          <w:tab w:val="left" w:pos="-1440"/>
        </w:tabs>
        <w:ind w:left="720" w:hanging="720"/>
        <w:jc w:val="both"/>
      </w:pPr>
      <w:r>
        <w:t>51</w:t>
      </w:r>
      <w:r w:rsidR="0060789C">
        <w:t>.</w:t>
      </w:r>
      <w:r w:rsidR="0060789C">
        <w:tab/>
      </w:r>
      <w:r w:rsidR="00AC28B5" w:rsidRPr="00B631DF">
        <w:t xml:space="preserve">Do you have any liens or claims outstanding against you by the Internal Revenue Service or any State or Local tax authority? If yes, please specify.                   </w:t>
      </w:r>
    </w:p>
    <w:p w:rsidR="00206B45" w:rsidRPr="00B631DF" w:rsidRDefault="0035380E">
      <w:pPr>
        <w:jc w:val="both"/>
      </w:pPr>
    </w:p>
    <w:p w:rsidR="00206B45" w:rsidRPr="00B631DF" w:rsidRDefault="00AC28B5">
      <w:pPr>
        <w:tabs>
          <w:tab w:val="left" w:pos="-1440"/>
        </w:tabs>
        <w:ind w:left="720" w:hanging="720"/>
        <w:jc w:val="both"/>
      </w:pPr>
      <w:r w:rsidRPr="00B631DF">
        <w:rPr>
          <w:b/>
          <w:bCs/>
        </w:rPr>
        <w:t>XIII.</w:t>
      </w:r>
      <w:r w:rsidRPr="00B631DF">
        <w:rPr>
          <w:b/>
          <w:bCs/>
        </w:rPr>
        <w:tab/>
        <w:t>PERSONAL FINANCES</w:t>
      </w:r>
    </w:p>
    <w:p w:rsidR="00206B45" w:rsidRPr="00B631DF" w:rsidRDefault="0035380E">
      <w:pPr>
        <w:jc w:val="both"/>
      </w:pPr>
    </w:p>
    <w:p w:rsidR="00206B45" w:rsidRPr="00B631DF" w:rsidRDefault="0060789C" w:rsidP="0060789C">
      <w:pPr>
        <w:pStyle w:val="Level1"/>
        <w:numPr>
          <w:ilvl w:val="0"/>
          <w:numId w:val="0"/>
        </w:numPr>
        <w:tabs>
          <w:tab w:val="left" w:pos="-1440"/>
        </w:tabs>
        <w:jc w:val="both"/>
      </w:pPr>
      <w:r>
        <w:t>5</w:t>
      </w:r>
      <w:r w:rsidR="00085CF2">
        <w:t>2</w:t>
      </w:r>
      <w:r>
        <w:t>.</w:t>
      </w:r>
      <w:r>
        <w:tab/>
      </w:r>
      <w:r w:rsidR="00AC28B5" w:rsidRPr="00B631DF">
        <w:t>Are there any unsatisfied judgments against you? Provide dates, nature</w:t>
      </w:r>
      <w:r w:rsidR="005B52A9">
        <w:t>,</w:t>
      </w:r>
      <w:r w:rsidR="00AC28B5" w:rsidRPr="00B631DF">
        <w:t xml:space="preserve"> and amount of                            </w:t>
      </w:r>
    </w:p>
    <w:p w:rsidR="00206B45" w:rsidRDefault="0060789C">
      <w:pPr>
        <w:jc w:val="both"/>
        <w:rPr>
          <w:color w:val="FF0000"/>
        </w:rPr>
      </w:pPr>
      <w:r>
        <w:t xml:space="preserve">            </w:t>
      </w:r>
      <w:r w:rsidR="005B52A9">
        <w:t>j</w:t>
      </w:r>
      <w:r w:rsidRPr="00085CF2">
        <w:t>udgment</w:t>
      </w:r>
      <w:r>
        <w:rPr>
          <w:color w:val="FF0000"/>
        </w:rPr>
        <w:t>.</w:t>
      </w:r>
    </w:p>
    <w:p w:rsidR="00613E71" w:rsidRPr="00B631DF" w:rsidRDefault="00613E71">
      <w:pPr>
        <w:jc w:val="both"/>
      </w:pPr>
    </w:p>
    <w:p w:rsidR="00206B45" w:rsidRPr="00B631DF" w:rsidRDefault="0060789C" w:rsidP="006D302A">
      <w:pPr>
        <w:pStyle w:val="Level1"/>
        <w:numPr>
          <w:ilvl w:val="0"/>
          <w:numId w:val="0"/>
        </w:numPr>
        <w:tabs>
          <w:tab w:val="left" w:pos="-1440"/>
        </w:tabs>
        <w:ind w:left="720" w:hanging="720"/>
        <w:jc w:val="both"/>
      </w:pPr>
      <w:r>
        <w:t>5</w:t>
      </w:r>
      <w:r w:rsidR="00085CF2">
        <w:t>3</w:t>
      </w:r>
      <w:r>
        <w:t>.</w:t>
      </w:r>
      <w:r>
        <w:tab/>
      </w:r>
      <w:r w:rsidR="00AC28B5" w:rsidRPr="00B631DF">
        <w:t>Are you in default in the performance or discharge of any duty or obligation imposed upon you</w:t>
      </w:r>
      <w:r w:rsidR="00613E71">
        <w:t xml:space="preserve"> </w:t>
      </w:r>
      <w:r w:rsidR="00AC28B5" w:rsidRPr="00B631DF">
        <w:t>by decree or order of any court or administrative agency, including alimony/maintenance and support order decrees? If yes, please specify.</w:t>
      </w:r>
    </w:p>
    <w:p w:rsidR="00206B45" w:rsidRPr="00B631DF" w:rsidRDefault="0035380E">
      <w:pPr>
        <w:jc w:val="both"/>
      </w:pPr>
    </w:p>
    <w:p w:rsidR="00206B45" w:rsidRPr="00B631DF" w:rsidRDefault="0060789C" w:rsidP="0060789C">
      <w:pPr>
        <w:pStyle w:val="Level1"/>
        <w:numPr>
          <w:ilvl w:val="0"/>
          <w:numId w:val="0"/>
        </w:numPr>
        <w:tabs>
          <w:tab w:val="left" w:pos="-1440"/>
        </w:tabs>
        <w:jc w:val="both"/>
      </w:pPr>
      <w:r>
        <w:t>5</w:t>
      </w:r>
      <w:r w:rsidR="00085CF2">
        <w:t>4</w:t>
      </w:r>
      <w:r>
        <w:t>.</w:t>
      </w:r>
      <w:r>
        <w:tab/>
      </w:r>
      <w:r w:rsidR="00AC28B5" w:rsidRPr="00B631DF">
        <w:t>Have you ever made an assignment for the benefit of creditors? If yes, please specify.</w:t>
      </w:r>
    </w:p>
    <w:p w:rsidR="00206B45" w:rsidRPr="00B631DF" w:rsidRDefault="0035380E">
      <w:pPr>
        <w:jc w:val="both"/>
      </w:pPr>
    </w:p>
    <w:p w:rsidR="00206B45" w:rsidRPr="00B631DF" w:rsidRDefault="0060789C" w:rsidP="0060789C">
      <w:pPr>
        <w:pStyle w:val="Level1"/>
        <w:numPr>
          <w:ilvl w:val="0"/>
          <w:numId w:val="0"/>
        </w:numPr>
        <w:tabs>
          <w:tab w:val="left" w:pos="-1440"/>
        </w:tabs>
        <w:ind w:left="720" w:hanging="720"/>
        <w:jc w:val="both"/>
      </w:pPr>
      <w:r>
        <w:t>5</w:t>
      </w:r>
      <w:r w:rsidR="00085CF2">
        <w:t>5</w:t>
      </w:r>
      <w:r>
        <w:t>.</w:t>
      </w:r>
      <w:r>
        <w:tab/>
      </w:r>
      <w:r w:rsidR="00AC28B5" w:rsidRPr="00B631DF">
        <w:t>Has any petition in bankruptcy ever been filed by or against you? If so, provide date, docket                  number, court where filed</w:t>
      </w:r>
      <w:r w:rsidR="005B52A9">
        <w:t>,</w:t>
      </w:r>
      <w:r w:rsidR="00AC28B5" w:rsidRPr="00B631DF">
        <w:t xml:space="preserve"> and disposition.</w:t>
      </w:r>
    </w:p>
    <w:p w:rsidR="00206B45" w:rsidRPr="00B631DF" w:rsidRDefault="0035380E">
      <w:pPr>
        <w:jc w:val="both"/>
      </w:pPr>
    </w:p>
    <w:p w:rsidR="00206B45" w:rsidRPr="00B631DF" w:rsidRDefault="00AC28B5">
      <w:pPr>
        <w:tabs>
          <w:tab w:val="left" w:pos="-1440"/>
        </w:tabs>
        <w:ind w:left="720" w:hanging="720"/>
        <w:jc w:val="both"/>
      </w:pPr>
      <w:r w:rsidRPr="00B631DF">
        <w:rPr>
          <w:b/>
          <w:bCs/>
        </w:rPr>
        <w:t>XIV.</w:t>
      </w:r>
      <w:r w:rsidRPr="00B631DF">
        <w:rPr>
          <w:b/>
          <w:bCs/>
        </w:rPr>
        <w:tab/>
        <w:t>PROFESSIONAL AND OTHER ACTIVITIES</w:t>
      </w:r>
    </w:p>
    <w:p w:rsidR="00206B45" w:rsidRPr="00B631DF" w:rsidRDefault="0035380E">
      <w:pPr>
        <w:jc w:val="both"/>
      </w:pPr>
    </w:p>
    <w:p w:rsidR="00D85216" w:rsidRPr="00B631DF" w:rsidRDefault="0060789C" w:rsidP="006D302A">
      <w:pPr>
        <w:pStyle w:val="Level1"/>
        <w:numPr>
          <w:ilvl w:val="0"/>
          <w:numId w:val="0"/>
        </w:numPr>
        <w:tabs>
          <w:tab w:val="left" w:pos="-1440"/>
        </w:tabs>
        <w:ind w:left="720" w:hanging="720"/>
        <w:jc w:val="both"/>
      </w:pPr>
      <w:r>
        <w:t>5</w:t>
      </w:r>
      <w:r w:rsidR="00085CF2">
        <w:t>6</w:t>
      </w:r>
      <w:r>
        <w:t>.</w:t>
      </w:r>
      <w:r>
        <w:tab/>
      </w:r>
      <w:r w:rsidR="00AC28B5" w:rsidRPr="00B631DF">
        <w:t xml:space="preserve">List all bar associations and legal professional societies of which you are a member. Give the titles and dates of any office you have held in such groups and list your committee </w:t>
      </w:r>
    </w:p>
    <w:p w:rsidR="00206B45" w:rsidRPr="00B631DF" w:rsidRDefault="00AC28B5" w:rsidP="00D85216">
      <w:pPr>
        <w:pStyle w:val="Level1"/>
        <w:numPr>
          <w:ilvl w:val="0"/>
          <w:numId w:val="0"/>
        </w:numPr>
        <w:tabs>
          <w:tab w:val="left" w:pos="-1440"/>
        </w:tabs>
        <w:jc w:val="both"/>
      </w:pPr>
      <w:r w:rsidRPr="00B631DF">
        <w:tab/>
        <w:t>memberships.</w:t>
      </w:r>
    </w:p>
    <w:p w:rsidR="00206B45" w:rsidRPr="00B631DF" w:rsidRDefault="0035380E">
      <w:pPr>
        <w:jc w:val="both"/>
      </w:pPr>
    </w:p>
    <w:p w:rsidR="00206B45" w:rsidRPr="00B631DF" w:rsidRDefault="006D302A" w:rsidP="006D302A">
      <w:pPr>
        <w:pStyle w:val="Level1"/>
        <w:numPr>
          <w:ilvl w:val="0"/>
          <w:numId w:val="0"/>
        </w:numPr>
        <w:tabs>
          <w:tab w:val="left" w:pos="-1440"/>
        </w:tabs>
        <w:ind w:left="720" w:hanging="720"/>
        <w:jc w:val="both"/>
      </w:pPr>
      <w:r>
        <w:lastRenderedPageBreak/>
        <w:t>5</w:t>
      </w:r>
      <w:r w:rsidR="00085CF2">
        <w:t>7</w:t>
      </w:r>
      <w:r>
        <w:t>.</w:t>
      </w:r>
      <w:r>
        <w:tab/>
      </w:r>
      <w:r w:rsidR="00AC28B5" w:rsidRPr="00B631DF">
        <w:t>List all organization and clubs, other that bar associations and professional societies identified in response to question number</w:t>
      </w:r>
      <w:r w:rsidR="00F83030">
        <w:t xml:space="preserve"> 56</w:t>
      </w:r>
      <w:r w:rsidR="00AB1BAE">
        <w:t>,</w:t>
      </w:r>
      <w:r w:rsidR="00F83030">
        <w:t xml:space="preserve"> </w:t>
      </w:r>
      <w:r w:rsidR="00AC28B5" w:rsidRPr="00B631DF">
        <w:t>of which you have been a member during the past ten years, including the titles and dates of any offices you held in such organization.</w:t>
      </w:r>
    </w:p>
    <w:p w:rsidR="00206B45" w:rsidRPr="00B631DF" w:rsidRDefault="0035380E">
      <w:pPr>
        <w:jc w:val="both"/>
      </w:pPr>
    </w:p>
    <w:p w:rsidR="00206B45" w:rsidRPr="00B631DF" w:rsidRDefault="00085CF2" w:rsidP="006D302A">
      <w:pPr>
        <w:pStyle w:val="Level1"/>
        <w:numPr>
          <w:ilvl w:val="0"/>
          <w:numId w:val="0"/>
        </w:numPr>
        <w:tabs>
          <w:tab w:val="left" w:pos="-1440"/>
        </w:tabs>
        <w:ind w:left="720" w:hanging="720"/>
        <w:jc w:val="both"/>
      </w:pPr>
      <w:r>
        <w:t>58</w:t>
      </w:r>
      <w:r w:rsidR="006D302A">
        <w:t>.</w:t>
      </w:r>
      <w:r w:rsidR="006D302A">
        <w:tab/>
      </w:r>
      <w:r w:rsidR="00AC28B5" w:rsidRPr="00B631DF">
        <w:t>Describe your civic, philanthropic, community, social</w:t>
      </w:r>
      <w:r w:rsidR="00AB1BAE">
        <w:t>,</w:t>
      </w:r>
      <w:r w:rsidR="00AC28B5" w:rsidRPr="00B631DF">
        <w:t xml:space="preserve"> or public service activities during the                   past five years, including any posts or offices you held and honors or awards you received.</w:t>
      </w:r>
    </w:p>
    <w:p w:rsidR="00206B45" w:rsidRPr="00B631DF" w:rsidRDefault="0035380E">
      <w:pPr>
        <w:jc w:val="both"/>
      </w:pPr>
    </w:p>
    <w:p w:rsidR="00206B45" w:rsidRPr="00B631DF" w:rsidRDefault="00AC28B5">
      <w:pPr>
        <w:tabs>
          <w:tab w:val="left" w:pos="-1440"/>
        </w:tabs>
        <w:ind w:left="720" w:hanging="720"/>
        <w:jc w:val="both"/>
      </w:pPr>
      <w:r w:rsidRPr="00B631DF">
        <w:rPr>
          <w:b/>
          <w:bCs/>
        </w:rPr>
        <w:t>XV.</w:t>
      </w:r>
      <w:r w:rsidRPr="00B631DF">
        <w:rPr>
          <w:b/>
          <w:bCs/>
        </w:rPr>
        <w:tab/>
        <w:t>SUPPLEMENTAL INFORMATION</w:t>
      </w:r>
    </w:p>
    <w:p w:rsidR="00206B45" w:rsidRPr="00B631DF" w:rsidRDefault="0035380E">
      <w:pPr>
        <w:jc w:val="both"/>
      </w:pPr>
    </w:p>
    <w:p w:rsidR="00D85216" w:rsidRPr="00B631DF" w:rsidRDefault="006D302A" w:rsidP="00085CF2">
      <w:pPr>
        <w:pStyle w:val="Level1"/>
        <w:numPr>
          <w:ilvl w:val="0"/>
          <w:numId w:val="0"/>
        </w:numPr>
        <w:tabs>
          <w:tab w:val="left" w:pos="-1440"/>
        </w:tabs>
        <w:ind w:left="720" w:hanging="720"/>
        <w:jc w:val="both"/>
      </w:pPr>
      <w:r>
        <w:t>5</w:t>
      </w:r>
      <w:r w:rsidR="00085CF2">
        <w:t>9</w:t>
      </w:r>
      <w:r>
        <w:t>.</w:t>
      </w:r>
      <w:r>
        <w:tab/>
      </w:r>
      <w:r w:rsidR="00AC28B5" w:rsidRPr="00B631DF">
        <w:t xml:space="preserve">Do any clubs or private associations to which you belong restrict membership to any persons </w:t>
      </w:r>
      <w:proofErr w:type="gramStart"/>
      <w:r w:rsidR="00AC28B5" w:rsidRPr="00B631DF">
        <w:t>on the basis of</w:t>
      </w:r>
      <w:proofErr w:type="gramEnd"/>
      <w:r w:rsidR="00AC28B5" w:rsidRPr="00B631DF">
        <w:t xml:space="preserve"> gender, race, religion</w:t>
      </w:r>
      <w:r w:rsidR="009D67CD">
        <w:t>,</w:t>
      </w:r>
      <w:r w:rsidR="00AC28B5" w:rsidRPr="00B631DF">
        <w:t xml:space="preserve"> or sexual orientation? If yes, please advise whether you </w:t>
      </w:r>
    </w:p>
    <w:p w:rsidR="00206B45" w:rsidRDefault="00AC28B5" w:rsidP="00D85216">
      <w:pPr>
        <w:pStyle w:val="Level1"/>
        <w:numPr>
          <w:ilvl w:val="0"/>
          <w:numId w:val="0"/>
        </w:numPr>
        <w:tabs>
          <w:tab w:val="left" w:pos="-1440"/>
        </w:tabs>
        <w:jc w:val="both"/>
      </w:pPr>
      <w:r w:rsidRPr="00B631DF">
        <w:t xml:space="preserve"> </w:t>
      </w:r>
      <w:r w:rsidRPr="00B631DF">
        <w:tab/>
      </w:r>
      <w:r w:rsidRPr="003D59DC">
        <w:t xml:space="preserve">intend </w:t>
      </w:r>
      <w:r w:rsidRPr="00B631DF">
        <w:t>to remain a member.</w:t>
      </w:r>
    </w:p>
    <w:p w:rsidR="00085CF2" w:rsidRPr="00B631DF" w:rsidRDefault="00085CF2" w:rsidP="00D85216">
      <w:pPr>
        <w:pStyle w:val="Level1"/>
        <w:numPr>
          <w:ilvl w:val="0"/>
          <w:numId w:val="0"/>
        </w:numPr>
        <w:tabs>
          <w:tab w:val="left" w:pos="-1440"/>
        </w:tabs>
        <w:jc w:val="both"/>
      </w:pPr>
    </w:p>
    <w:p w:rsidR="00206B45" w:rsidRPr="00B631DF" w:rsidRDefault="00085CF2" w:rsidP="006D302A">
      <w:pPr>
        <w:tabs>
          <w:tab w:val="left" w:pos="-1440"/>
        </w:tabs>
        <w:ind w:left="720" w:hanging="720"/>
        <w:jc w:val="both"/>
      </w:pPr>
      <w:r>
        <w:t>60.</w:t>
      </w:r>
      <w:r w:rsidR="006D302A">
        <w:tab/>
      </w:r>
      <w:r w:rsidR="00AC28B5" w:rsidRPr="00B631DF">
        <w:t>In 500 words or less, state any achievements or actions you have accomplished, demonstrating your commitment to equal justice under the law.</w:t>
      </w:r>
    </w:p>
    <w:p w:rsidR="00206B45" w:rsidRPr="00B631DF" w:rsidRDefault="0035380E">
      <w:pPr>
        <w:ind w:firstLine="2160"/>
        <w:jc w:val="both"/>
      </w:pPr>
    </w:p>
    <w:p w:rsidR="00206B45" w:rsidRPr="00B631DF" w:rsidRDefault="007E6287" w:rsidP="006D302A">
      <w:pPr>
        <w:tabs>
          <w:tab w:val="left" w:pos="-1440"/>
        </w:tabs>
        <w:ind w:left="720" w:hanging="720"/>
        <w:jc w:val="both"/>
      </w:pPr>
      <w:r>
        <w:t>61</w:t>
      </w:r>
      <w:r w:rsidR="006D302A">
        <w:t>.</w:t>
      </w:r>
      <w:r w:rsidR="006D302A">
        <w:tab/>
      </w:r>
      <w:r w:rsidR="00AC28B5" w:rsidRPr="00B631DF">
        <w:t>In 500 words or less, state any additional education or other experiences you believe would                  assist you in holding judicial office.</w:t>
      </w:r>
    </w:p>
    <w:p w:rsidR="00206B45" w:rsidRPr="00B631DF" w:rsidRDefault="0035380E">
      <w:pPr>
        <w:jc w:val="both"/>
      </w:pPr>
    </w:p>
    <w:p w:rsidR="00206B45" w:rsidRPr="00B631DF" w:rsidRDefault="006D302A" w:rsidP="006D302A">
      <w:pPr>
        <w:tabs>
          <w:tab w:val="left" w:pos="-1440"/>
        </w:tabs>
        <w:ind w:left="720" w:hanging="720"/>
        <w:jc w:val="both"/>
      </w:pPr>
      <w:r>
        <w:t>6</w:t>
      </w:r>
      <w:r w:rsidR="007E6287">
        <w:t>2</w:t>
      </w:r>
      <w:r>
        <w:t>.</w:t>
      </w:r>
      <w:r>
        <w:tab/>
      </w:r>
      <w:r w:rsidR="00AC28B5" w:rsidRPr="00B631DF">
        <w:t xml:space="preserve">State any other pertinent information reflecting positively or adversely on you </w:t>
      </w:r>
      <w:r w:rsidR="009D67CD">
        <w:t>that</w:t>
      </w:r>
      <w:r w:rsidR="00AC28B5" w:rsidRPr="00B631DF">
        <w:t xml:space="preserve"> you                       believe should be disclosed to the Court of Appeals, the Judicial Council</w:t>
      </w:r>
      <w:r w:rsidR="009D67CD">
        <w:t>,</w:t>
      </w:r>
      <w:r w:rsidR="00AC28B5" w:rsidRPr="00B631DF">
        <w:t xml:space="preserve"> and the </w:t>
      </w:r>
      <w:r w:rsidR="009D67CD">
        <w:t xml:space="preserve">merit </w:t>
      </w:r>
      <w:r w:rsidR="00AC28B5" w:rsidRPr="00B631DF">
        <w:t>selection</w:t>
      </w:r>
      <w:r w:rsidR="009D67CD">
        <w:t xml:space="preserve"> committee </w:t>
      </w:r>
      <w:r w:rsidR="00D23B9B">
        <w:t xml:space="preserve">concerning </w:t>
      </w:r>
      <w:r w:rsidR="00AC28B5" w:rsidRPr="00B631DF">
        <w:t>your possible nomination as United States Bankruptcy Judge.</w:t>
      </w:r>
    </w:p>
    <w:p w:rsidR="00206B45" w:rsidRPr="00B631DF" w:rsidRDefault="0035380E">
      <w:pPr>
        <w:tabs>
          <w:tab w:val="left" w:pos="-1440"/>
        </w:tabs>
        <w:ind w:left="720" w:hanging="720"/>
        <w:jc w:val="both"/>
      </w:pPr>
    </w:p>
    <w:p w:rsidR="00707F01" w:rsidRPr="00B631DF" w:rsidRDefault="0035380E">
      <w:pPr>
        <w:tabs>
          <w:tab w:val="left" w:pos="-1440"/>
        </w:tabs>
        <w:ind w:left="720" w:hanging="720"/>
        <w:jc w:val="both"/>
        <w:sectPr w:rsidR="00707F01" w:rsidRPr="00B631DF">
          <w:type w:val="continuous"/>
          <w:pgSz w:w="12240" w:h="15840"/>
          <w:pgMar w:top="720" w:right="1260" w:bottom="1440" w:left="1440" w:header="720" w:footer="1440" w:gutter="0"/>
          <w:cols w:space="720"/>
          <w:noEndnote/>
        </w:sectPr>
      </w:pPr>
    </w:p>
    <w:p w:rsidR="00206B45" w:rsidRDefault="006D302A" w:rsidP="006D302A">
      <w:pPr>
        <w:tabs>
          <w:tab w:val="left" w:pos="-1440"/>
        </w:tabs>
        <w:ind w:left="720" w:hanging="720"/>
        <w:jc w:val="both"/>
      </w:pPr>
      <w:r>
        <w:t>6</w:t>
      </w:r>
      <w:r w:rsidR="007E6287">
        <w:t>3</w:t>
      </w:r>
      <w:r>
        <w:t>.</w:t>
      </w:r>
      <w:r>
        <w:tab/>
      </w:r>
      <w:r w:rsidR="00AC28B5" w:rsidRPr="00B631DF">
        <w:t>Give the names and current phone numbers of at least five (5) but not more than eight (8)                      persons (excluding relatives) as references who are familiar with your professional work and                 abilities and with your personal character, stating how long and in what capacity each has                      known you. Provide the following for each:</w:t>
      </w:r>
    </w:p>
    <w:p w:rsidR="00D23B9B" w:rsidRPr="00B631DF" w:rsidRDefault="00D23B9B" w:rsidP="006D302A">
      <w:pPr>
        <w:tabs>
          <w:tab w:val="left" w:pos="-1440"/>
        </w:tabs>
        <w:ind w:left="720" w:hanging="720"/>
        <w:jc w:val="both"/>
      </w:pPr>
    </w:p>
    <w:p w:rsidR="00206B45" w:rsidRPr="00B631DF" w:rsidRDefault="00AC28B5">
      <w:pPr>
        <w:tabs>
          <w:tab w:val="left" w:pos="-1440"/>
        </w:tabs>
        <w:ind w:left="1440" w:hanging="720"/>
        <w:jc w:val="both"/>
      </w:pPr>
      <w:r w:rsidRPr="00B631DF">
        <w:t>a.</w:t>
      </w:r>
      <w:r w:rsidRPr="00B631DF">
        <w:tab/>
        <w:t>Name and relationship</w:t>
      </w:r>
    </w:p>
    <w:p w:rsidR="00206B45" w:rsidRPr="00B631DF" w:rsidRDefault="00AC28B5">
      <w:pPr>
        <w:tabs>
          <w:tab w:val="left" w:pos="-1440"/>
        </w:tabs>
        <w:ind w:left="1440" w:hanging="720"/>
        <w:jc w:val="both"/>
      </w:pPr>
      <w:r w:rsidRPr="00B631DF">
        <w:t>b.</w:t>
      </w:r>
      <w:r w:rsidRPr="00B631DF">
        <w:tab/>
        <w:t>Address and telephone number</w:t>
      </w:r>
    </w:p>
    <w:p w:rsidR="00206B45" w:rsidRPr="00B631DF" w:rsidRDefault="00AC28B5">
      <w:pPr>
        <w:tabs>
          <w:tab w:val="left" w:pos="-1440"/>
        </w:tabs>
        <w:ind w:left="1440" w:hanging="720"/>
        <w:jc w:val="both"/>
      </w:pPr>
      <w:r w:rsidRPr="00B631DF">
        <w:t>c.</w:t>
      </w:r>
      <w:r w:rsidRPr="00B631DF">
        <w:tab/>
        <w:t>Period of acquaintance</w:t>
      </w:r>
    </w:p>
    <w:p w:rsidR="00206B45" w:rsidRPr="00B631DF" w:rsidRDefault="0035380E">
      <w:pPr>
        <w:jc w:val="both"/>
        <w:sectPr w:rsidR="00206B45" w:rsidRPr="00B631DF">
          <w:type w:val="continuous"/>
          <w:pgSz w:w="12240" w:h="15840"/>
          <w:pgMar w:top="720" w:right="1260" w:bottom="1440" w:left="1440" w:header="720" w:footer="1440" w:gutter="0"/>
          <w:cols w:space="720"/>
          <w:noEndnote/>
        </w:sectPr>
      </w:pPr>
    </w:p>
    <w:p w:rsidR="00206B45" w:rsidRPr="00B631DF" w:rsidRDefault="00AC28B5">
      <w:pPr>
        <w:tabs>
          <w:tab w:val="center" w:pos="4770"/>
        </w:tabs>
        <w:jc w:val="both"/>
      </w:pPr>
      <w:r w:rsidRPr="00B631DF">
        <w:lastRenderedPageBreak/>
        <w:tab/>
      </w:r>
      <w:r w:rsidRPr="00B631DF">
        <w:rPr>
          <w:b/>
          <w:bCs/>
        </w:rPr>
        <w:t>Confidentiality Statement</w:t>
      </w:r>
      <w:r w:rsidRPr="00B631DF">
        <w:tab/>
      </w:r>
    </w:p>
    <w:p w:rsidR="00206B45" w:rsidRPr="00B631DF" w:rsidRDefault="0035380E">
      <w:pPr>
        <w:jc w:val="both"/>
      </w:pPr>
    </w:p>
    <w:p w:rsidR="00206B45" w:rsidRPr="00B631DF" w:rsidRDefault="00AC28B5">
      <w:pPr>
        <w:jc w:val="both"/>
      </w:pPr>
      <w:r w:rsidRPr="00B631DF">
        <w:t xml:space="preserve">This application will be kept confidential and will be examined only by members of the Merit Selection </w:t>
      </w:r>
      <w:r w:rsidR="002D0A43">
        <w:t>Committee</w:t>
      </w:r>
      <w:r w:rsidRPr="00B631DF">
        <w:t xml:space="preserve">, the Circuit Executive, Judges of the Judicial Council, and Judges of the United States Court of Appeals for the Second Circuit. The individuals whom you have listed as references may be contacted by the </w:t>
      </w:r>
      <w:r w:rsidR="002D0A43">
        <w:t>Committee</w:t>
      </w:r>
      <w:r w:rsidRPr="00B631DF">
        <w:t>. If you do not wish employers, co-workers, adversaries, colleagues or others (such as physicians and hospitals) to be contacted, please indicate by a check mark: _____</w:t>
      </w:r>
    </w:p>
    <w:p w:rsidR="00206B45" w:rsidRPr="00B631DF" w:rsidRDefault="0035380E">
      <w:pPr>
        <w:jc w:val="both"/>
      </w:pPr>
    </w:p>
    <w:p w:rsidR="00206B45" w:rsidRPr="00B631DF" w:rsidRDefault="00AC28B5">
      <w:pPr>
        <w:jc w:val="both"/>
      </w:pPr>
      <w:r w:rsidRPr="00B631DF">
        <w:t>If you wish to withhold your consent to such contacts until such time as you may be considered a potential finalist for the position, and in that event, consent to such contacts, please indicate by a check mark: _____</w:t>
      </w:r>
    </w:p>
    <w:p w:rsidR="00206B45" w:rsidRPr="00B631DF" w:rsidRDefault="0035380E">
      <w:pPr>
        <w:jc w:val="both"/>
      </w:pPr>
    </w:p>
    <w:p w:rsidR="00206B45" w:rsidRPr="00B631DF" w:rsidRDefault="0035380E">
      <w:pPr>
        <w:jc w:val="both"/>
      </w:pPr>
    </w:p>
    <w:p w:rsidR="00206B45" w:rsidRPr="00B631DF" w:rsidRDefault="0035380E">
      <w:pPr>
        <w:jc w:val="both"/>
      </w:pPr>
    </w:p>
    <w:p w:rsidR="00206B45" w:rsidRPr="00B631DF" w:rsidRDefault="002B2846">
      <w:pPr>
        <w:jc w:val="both"/>
      </w:pPr>
      <w:r>
        <w:t>________________</w:t>
      </w:r>
      <w:r w:rsidR="00AC28B5" w:rsidRPr="00B631DF">
        <w:tab/>
      </w:r>
    </w:p>
    <w:p w:rsidR="00206B45" w:rsidRPr="00B631DF" w:rsidRDefault="00FC3295">
      <w:pPr>
        <w:jc w:val="both"/>
      </w:pPr>
      <w:r>
        <w:rPr>
          <w:noProof/>
        </w:rPr>
        <mc:AlternateContent>
          <mc:Choice Requires="wps">
            <w:drawing>
              <wp:anchor distT="0" distB="0" distL="114300" distR="114300" simplePos="0" relativeHeight="251657728" behindDoc="1" locked="1" layoutInCell="0" allowOverlap="1">
                <wp:simplePos x="0" y="0"/>
                <wp:positionH relativeFrom="page">
                  <wp:posOffset>4046220</wp:posOffset>
                </wp:positionH>
                <wp:positionV relativeFrom="paragraph">
                  <wp:posOffset>0</wp:posOffset>
                </wp:positionV>
                <wp:extent cx="292608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D02AA" id="Rectangle 2" o:spid="_x0000_s1026" style="position:absolute;margin-left:318.6pt;margin-top:0;width:230.4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hgdQIAAPo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" o:allowincell="f" fillcolor="black" stroked="f">
                <w10:wrap anchorx="page"/>
                <w10:anchorlock/>
              </v:rect>
            </w:pict>
          </mc:Fallback>
        </mc:AlternateContent>
      </w:r>
      <w:r w:rsidR="00AC28B5" w:rsidRPr="00B631DF">
        <w:t>Date</w:t>
      </w:r>
      <w:r w:rsidR="00AC28B5" w:rsidRPr="00B631DF">
        <w:tab/>
      </w:r>
      <w:r w:rsidR="00AC28B5" w:rsidRPr="00B631DF">
        <w:tab/>
      </w:r>
      <w:r w:rsidR="00AC28B5" w:rsidRPr="00B631DF">
        <w:tab/>
        <w:t xml:space="preserve">                                                        Signature of Candidate</w:t>
      </w:r>
      <w:r w:rsidR="00AC28B5" w:rsidRPr="00B631DF">
        <w:tab/>
      </w:r>
      <w:r w:rsidR="00AC28B5" w:rsidRPr="00B631DF">
        <w:tab/>
      </w:r>
      <w:r w:rsidR="00AC28B5" w:rsidRPr="00B631DF">
        <w:tab/>
      </w:r>
    </w:p>
    <w:p w:rsidR="00206B45" w:rsidRPr="00B631DF" w:rsidRDefault="0035380E">
      <w:pPr>
        <w:jc w:val="both"/>
      </w:pPr>
    </w:p>
    <w:p w:rsidR="00BF0826" w:rsidRDefault="00AC28B5" w:rsidP="00D907E9">
      <w:pPr>
        <w:rPr>
          <w:b/>
          <w:bCs/>
        </w:rPr>
      </w:pPr>
      <w:r w:rsidRPr="00B631DF">
        <w:rPr>
          <w:lang w:val="en-CA"/>
        </w:rPr>
        <w:fldChar w:fldCharType="begin"/>
      </w:r>
      <w:r w:rsidRPr="00B631DF">
        <w:rPr>
          <w:lang w:val="en-CA"/>
        </w:rPr>
        <w:instrText xml:space="preserve"> SEQ CHAPTER \h \r 1</w:instrText>
      </w:r>
      <w:r w:rsidRPr="00B631DF">
        <w:rPr>
          <w:lang w:val="en-CA"/>
        </w:rPr>
        <w:fldChar w:fldCharType="end"/>
      </w:r>
      <w:r w:rsidRPr="00B631DF">
        <w:rPr>
          <w:b/>
          <w:bCs/>
        </w:rPr>
        <w:t>Submit</w:t>
      </w:r>
      <w:r>
        <w:rPr>
          <w:b/>
          <w:bCs/>
        </w:rPr>
        <w:t>:</w:t>
      </w:r>
    </w:p>
    <w:p w:rsidR="00BF0826" w:rsidRPr="00BF0826" w:rsidRDefault="00AC28B5" w:rsidP="00BF0826">
      <w:pPr>
        <w:numPr>
          <w:ilvl w:val="0"/>
          <w:numId w:val="8"/>
        </w:numPr>
      </w:pPr>
      <w:r>
        <w:rPr>
          <w:b/>
          <w:bCs/>
        </w:rPr>
        <w:t>The</w:t>
      </w:r>
      <w:r w:rsidRPr="00B631DF">
        <w:rPr>
          <w:b/>
          <w:bCs/>
        </w:rPr>
        <w:t xml:space="preserve"> original application</w:t>
      </w:r>
      <w:r w:rsidR="002D0014">
        <w:rPr>
          <w:b/>
          <w:bCs/>
        </w:rPr>
        <w:t>; and</w:t>
      </w:r>
    </w:p>
    <w:p w:rsidR="00BF0826" w:rsidRPr="00BF0826" w:rsidRDefault="002D0014" w:rsidP="00BF0826">
      <w:pPr>
        <w:numPr>
          <w:ilvl w:val="0"/>
          <w:numId w:val="8"/>
        </w:numPr>
      </w:pPr>
      <w:r>
        <w:rPr>
          <w:b/>
          <w:bCs/>
        </w:rPr>
        <w:t xml:space="preserve">An original </w:t>
      </w:r>
      <w:r w:rsidR="00AC28B5" w:rsidRPr="00B631DF">
        <w:rPr>
          <w:b/>
          <w:bCs/>
        </w:rPr>
        <w:t xml:space="preserve">writing sample not to exceed 10 pages </w:t>
      </w:r>
    </w:p>
    <w:p w:rsidR="00D907E9" w:rsidRPr="00B631DF" w:rsidRDefault="0035380E" w:rsidP="00D907E9"/>
    <w:p w:rsidR="00A458F2" w:rsidRPr="00B631DF" w:rsidRDefault="00AC28B5" w:rsidP="002D0A43">
      <w:pPr>
        <w:rPr>
          <w:b/>
          <w:bCs/>
        </w:rPr>
      </w:pPr>
      <w:r w:rsidRPr="00B631DF">
        <w:rPr>
          <w:b/>
          <w:bCs/>
        </w:rPr>
        <w:t>Completed applications must be</w:t>
      </w:r>
      <w:r w:rsidR="000019C0">
        <w:rPr>
          <w:b/>
          <w:bCs/>
        </w:rPr>
        <w:t xml:space="preserve"> received </w:t>
      </w:r>
      <w:r w:rsidRPr="00B631DF">
        <w:rPr>
          <w:b/>
          <w:bCs/>
        </w:rPr>
        <w:t xml:space="preserve">on </w:t>
      </w:r>
      <w:r w:rsidR="000019C0">
        <w:rPr>
          <w:b/>
          <w:bCs/>
        </w:rPr>
        <w:t xml:space="preserve">April </w:t>
      </w:r>
      <w:r w:rsidR="003B6ED6">
        <w:rPr>
          <w:b/>
          <w:bCs/>
        </w:rPr>
        <w:t>17</w:t>
      </w:r>
      <w:r w:rsidR="002D0A43">
        <w:rPr>
          <w:b/>
          <w:bCs/>
        </w:rPr>
        <w:t>, 2020.</w:t>
      </w:r>
    </w:p>
    <w:p w:rsidR="00A458F2" w:rsidRPr="00B631DF" w:rsidRDefault="0035380E" w:rsidP="00A458F2">
      <w:pPr>
        <w:tabs>
          <w:tab w:val="left" w:pos="720"/>
          <w:tab w:val="left" w:pos="1440"/>
          <w:tab w:val="left" w:pos="2160"/>
          <w:tab w:val="left" w:pos="2880"/>
          <w:tab w:val="left" w:pos="3600"/>
          <w:tab w:val="left" w:pos="4320"/>
          <w:tab w:val="left" w:pos="5040"/>
        </w:tabs>
        <w:ind w:left="5040" w:hanging="5040"/>
        <w:jc w:val="center"/>
        <w:rPr>
          <w:b/>
          <w:bCs/>
        </w:rPr>
      </w:pPr>
    </w:p>
    <w:p w:rsidR="00EA5DB3" w:rsidRDefault="00B14CD0" w:rsidP="00A458F2">
      <w:pPr>
        <w:tabs>
          <w:tab w:val="left" w:pos="720"/>
          <w:tab w:val="left" w:pos="1440"/>
          <w:tab w:val="left" w:pos="2160"/>
          <w:tab w:val="left" w:pos="2880"/>
          <w:tab w:val="left" w:pos="3600"/>
          <w:tab w:val="left" w:pos="4320"/>
          <w:tab w:val="left" w:pos="5040"/>
        </w:tabs>
        <w:ind w:left="5040" w:hanging="5040"/>
        <w:jc w:val="center"/>
        <w:rPr>
          <w:b/>
          <w:bCs/>
        </w:rPr>
      </w:pPr>
      <w:r w:rsidRPr="00B14CD0">
        <w:rPr>
          <w:b/>
          <w:bCs/>
        </w:rPr>
        <w:t>Send application package as a single PDF attachment to:</w:t>
      </w:r>
    </w:p>
    <w:p w:rsidR="002D0A43" w:rsidRPr="00B631DF" w:rsidRDefault="002D0A43" w:rsidP="00A458F2">
      <w:pPr>
        <w:tabs>
          <w:tab w:val="left" w:pos="720"/>
          <w:tab w:val="left" w:pos="1440"/>
          <w:tab w:val="left" w:pos="2160"/>
          <w:tab w:val="left" w:pos="2880"/>
          <w:tab w:val="left" w:pos="3600"/>
          <w:tab w:val="left" w:pos="4320"/>
          <w:tab w:val="left" w:pos="5040"/>
        </w:tabs>
        <w:ind w:left="5040" w:hanging="5040"/>
        <w:jc w:val="center"/>
      </w:pPr>
    </w:p>
    <w:p w:rsidR="00D907E9" w:rsidRPr="009E4B84" w:rsidRDefault="0035380E" w:rsidP="00E31412">
      <w:pPr>
        <w:jc w:val="center"/>
        <w:rPr>
          <w:b/>
          <w:bCs/>
        </w:rPr>
      </w:pPr>
      <w:hyperlink r:id="rId14" w:history="1">
        <w:r w:rsidR="009E4B84" w:rsidRPr="009E4B84">
          <w:rPr>
            <w:rStyle w:val="Hyperlink"/>
            <w:b/>
            <w:bCs/>
          </w:rPr>
          <w:t>Special_events2@ca2.uscourts.gov</w:t>
        </w:r>
      </w:hyperlink>
      <w:r w:rsidR="009E4B84" w:rsidRPr="009E4B84">
        <w:rPr>
          <w:b/>
          <w:bCs/>
        </w:rPr>
        <w:t xml:space="preserve"> </w:t>
      </w:r>
    </w:p>
    <w:p w:rsidR="00D907E9" w:rsidRPr="00B631DF" w:rsidRDefault="0035380E" w:rsidP="00D907E9"/>
    <w:p w:rsidR="00D907E9" w:rsidRDefault="00AC28B5" w:rsidP="00D907E9">
      <w:pPr>
        <w:tabs>
          <w:tab w:val="left" w:pos="720"/>
        </w:tabs>
        <w:ind w:left="720" w:hanging="720"/>
        <w:rPr>
          <w:b/>
          <w:bCs/>
        </w:rPr>
      </w:pPr>
      <w:r w:rsidRPr="00B631DF">
        <w:rPr>
          <w:b/>
          <w:bCs/>
        </w:rPr>
        <w:t>N.B.</w:t>
      </w:r>
      <w:r w:rsidRPr="00B631DF">
        <w:tab/>
      </w:r>
      <w:r w:rsidRPr="00B631DF">
        <w:rPr>
          <w:b/>
          <w:bCs/>
        </w:rPr>
        <w:t xml:space="preserve">If you change your address, or if anything occurs that would affect your answers to this application, notice of such change should be sent to Circuit Executive </w:t>
      </w:r>
      <w:r w:rsidR="00E56A2D">
        <w:rPr>
          <w:b/>
          <w:bCs/>
        </w:rPr>
        <w:t>Michael D. Jordan.</w:t>
      </w:r>
    </w:p>
    <w:p w:rsidR="00085CF2" w:rsidRDefault="00085CF2" w:rsidP="00D907E9">
      <w:pPr>
        <w:tabs>
          <w:tab w:val="left" w:pos="720"/>
        </w:tabs>
        <w:ind w:left="720" w:hanging="720"/>
      </w:pPr>
    </w:p>
    <w:p w:rsidR="00085CF2" w:rsidRPr="00B631DF" w:rsidRDefault="00085CF2" w:rsidP="00D907E9">
      <w:pPr>
        <w:tabs>
          <w:tab w:val="left" w:pos="720"/>
        </w:tabs>
        <w:ind w:left="720" w:hanging="720"/>
      </w:pPr>
    </w:p>
    <w:p w:rsidR="00206B45" w:rsidRPr="00B631DF" w:rsidRDefault="0035380E" w:rsidP="00D907E9">
      <w:pPr>
        <w:jc w:val="both"/>
      </w:pPr>
    </w:p>
    <w:sectPr w:rsidR="00206B45" w:rsidRPr="00B631DF" w:rsidSect="00206B45">
      <w:pgSz w:w="12240" w:h="15840"/>
      <w:pgMar w:top="720" w:right="126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1A2" w:rsidRDefault="00C071A2">
      <w:r>
        <w:separator/>
      </w:r>
    </w:p>
  </w:endnote>
  <w:endnote w:type="continuationSeparator" w:id="0">
    <w:p w:rsidR="00C071A2" w:rsidRDefault="00C0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14" w:rsidRDefault="00CB1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DB3" w:rsidRDefault="0035380E">
    <w:pPr>
      <w:spacing w:line="240" w:lineRule="exact"/>
    </w:pPr>
  </w:p>
  <w:p w:rsidR="00EA5DB3" w:rsidRDefault="00AC28B5" w:rsidP="00B62231">
    <w:pPr>
      <w:jc w:val="center"/>
    </w:pPr>
    <w:r>
      <w:t xml:space="preserve">- </w:t>
    </w:r>
    <w:r>
      <w:fldChar w:fldCharType="begin"/>
    </w:r>
    <w:r>
      <w:instrText xml:space="preserve"> PAGE </w:instrText>
    </w:r>
    <w:r>
      <w:fldChar w:fldCharType="separate"/>
    </w:r>
    <w:r w:rsidR="003D59DC">
      <w:rPr>
        <w:noProof/>
      </w:rPr>
      <w:t>10</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14" w:rsidRDefault="00CB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1A2" w:rsidRDefault="00C071A2">
      <w:r>
        <w:separator/>
      </w:r>
    </w:p>
  </w:footnote>
  <w:footnote w:type="continuationSeparator" w:id="0">
    <w:p w:rsidR="00C071A2" w:rsidRDefault="00C0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14" w:rsidRDefault="00CB1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DB3" w:rsidRDefault="00AC28B5">
    <w:pPr>
      <w:jc w:val="center"/>
      <w:rPr>
        <w:b/>
        <w:bCs/>
        <w:i/>
        <w:iCs/>
      </w:rPr>
    </w:pPr>
    <w:r>
      <w:rPr>
        <w:b/>
        <w:bCs/>
        <w:i/>
        <w:iCs/>
      </w:rPr>
      <w:t>United States Court of Appeals for the Second Circuit</w:t>
    </w:r>
  </w:p>
  <w:p w:rsidR="00EA5DB3" w:rsidRDefault="00AC28B5">
    <w:pPr>
      <w:jc w:val="center"/>
    </w:pPr>
    <w:r>
      <w:rPr>
        <w:b/>
        <w:bCs/>
        <w:i/>
        <w:iCs/>
      </w:rPr>
      <w:t>Application for Position of United States Bankruptcy Judge</w:t>
    </w:r>
    <w:r>
      <w:t xml:space="preserve"> </w:t>
    </w:r>
  </w:p>
  <w:p w:rsidR="00EA5DB3" w:rsidRDefault="0035380E">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14" w:rsidRDefault="00CB1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E8C559A"/>
    <w:multiLevelType w:val="multilevel"/>
    <w:tmpl w:val="BCAA6418"/>
    <w:name w:val="ParaNumbers12"/>
    <w:lvl w:ilvl="0">
      <w:start w:val="29"/>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3AB31B6"/>
    <w:multiLevelType w:val="hybridMultilevel"/>
    <w:tmpl w:val="BCF2247C"/>
    <w:lvl w:ilvl="0" w:tplc="D42057EE">
      <w:start w:val="26"/>
      <w:numFmt w:val="decimal"/>
      <w:lvlText w:val="%1."/>
      <w:lvlJc w:val="left"/>
      <w:pPr>
        <w:ind w:left="720" w:hanging="360"/>
      </w:pPr>
      <w:rPr>
        <w:rFonts w:hint="default"/>
      </w:rPr>
    </w:lvl>
    <w:lvl w:ilvl="1" w:tplc="D0A87B5E" w:tentative="1">
      <w:start w:val="1"/>
      <w:numFmt w:val="lowerLetter"/>
      <w:lvlText w:val="%2."/>
      <w:lvlJc w:val="left"/>
      <w:pPr>
        <w:ind w:left="1440" w:hanging="360"/>
      </w:pPr>
    </w:lvl>
    <w:lvl w:ilvl="2" w:tplc="2BC0B6E2" w:tentative="1">
      <w:start w:val="1"/>
      <w:numFmt w:val="lowerRoman"/>
      <w:lvlText w:val="%3."/>
      <w:lvlJc w:val="right"/>
      <w:pPr>
        <w:ind w:left="2160" w:hanging="180"/>
      </w:pPr>
    </w:lvl>
    <w:lvl w:ilvl="3" w:tplc="9BF0BE7E" w:tentative="1">
      <w:start w:val="1"/>
      <w:numFmt w:val="decimal"/>
      <w:lvlText w:val="%4."/>
      <w:lvlJc w:val="left"/>
      <w:pPr>
        <w:ind w:left="2880" w:hanging="360"/>
      </w:pPr>
    </w:lvl>
    <w:lvl w:ilvl="4" w:tplc="9AC284EE" w:tentative="1">
      <w:start w:val="1"/>
      <w:numFmt w:val="lowerLetter"/>
      <w:lvlText w:val="%5."/>
      <w:lvlJc w:val="left"/>
      <w:pPr>
        <w:ind w:left="3600" w:hanging="360"/>
      </w:pPr>
    </w:lvl>
    <w:lvl w:ilvl="5" w:tplc="1068E63A" w:tentative="1">
      <w:start w:val="1"/>
      <w:numFmt w:val="lowerRoman"/>
      <w:lvlText w:val="%6."/>
      <w:lvlJc w:val="right"/>
      <w:pPr>
        <w:ind w:left="4320" w:hanging="180"/>
      </w:pPr>
    </w:lvl>
    <w:lvl w:ilvl="6" w:tplc="E3BC3D74" w:tentative="1">
      <w:start w:val="1"/>
      <w:numFmt w:val="decimal"/>
      <w:lvlText w:val="%7."/>
      <w:lvlJc w:val="left"/>
      <w:pPr>
        <w:ind w:left="5040" w:hanging="360"/>
      </w:pPr>
    </w:lvl>
    <w:lvl w:ilvl="7" w:tplc="E3DC190C" w:tentative="1">
      <w:start w:val="1"/>
      <w:numFmt w:val="lowerLetter"/>
      <w:lvlText w:val="%8."/>
      <w:lvlJc w:val="left"/>
      <w:pPr>
        <w:ind w:left="5760" w:hanging="360"/>
      </w:pPr>
    </w:lvl>
    <w:lvl w:ilvl="8" w:tplc="207C808C" w:tentative="1">
      <w:start w:val="1"/>
      <w:numFmt w:val="lowerRoman"/>
      <w:lvlText w:val="%9."/>
      <w:lvlJc w:val="right"/>
      <w:pPr>
        <w:ind w:left="6480" w:hanging="180"/>
      </w:pPr>
    </w:lvl>
  </w:abstractNum>
  <w:abstractNum w:abstractNumId="3" w15:restartNumberingAfterBreak="0">
    <w:nsid w:val="233C68EF"/>
    <w:multiLevelType w:val="hybridMultilevel"/>
    <w:tmpl w:val="C08432F8"/>
    <w:name w:val="ParaNumbers13"/>
    <w:lvl w:ilvl="0" w:tplc="BAC819B6">
      <w:start w:val="28"/>
      <w:numFmt w:val="decimal"/>
      <w:lvlText w:val="%1."/>
      <w:lvlJc w:val="left"/>
      <w:pPr>
        <w:ind w:left="1080" w:hanging="360"/>
      </w:pPr>
      <w:rPr>
        <w:rFonts w:hint="default"/>
      </w:rPr>
    </w:lvl>
    <w:lvl w:ilvl="1" w:tplc="A3D492E4">
      <w:start w:val="1"/>
      <w:numFmt w:val="lowerLetter"/>
      <w:lvlText w:val="%2."/>
      <w:lvlJc w:val="left"/>
      <w:pPr>
        <w:ind w:left="2160" w:hanging="360"/>
      </w:pPr>
    </w:lvl>
    <w:lvl w:ilvl="2" w:tplc="B6E03238" w:tentative="1">
      <w:start w:val="1"/>
      <w:numFmt w:val="lowerRoman"/>
      <w:lvlText w:val="%3."/>
      <w:lvlJc w:val="right"/>
      <w:pPr>
        <w:ind w:left="2880" w:hanging="180"/>
      </w:pPr>
    </w:lvl>
    <w:lvl w:ilvl="3" w:tplc="19AC5DD0" w:tentative="1">
      <w:start w:val="1"/>
      <w:numFmt w:val="decimal"/>
      <w:lvlText w:val="%4."/>
      <w:lvlJc w:val="left"/>
      <w:pPr>
        <w:ind w:left="3600" w:hanging="360"/>
      </w:pPr>
    </w:lvl>
    <w:lvl w:ilvl="4" w:tplc="48986A9C" w:tentative="1">
      <w:start w:val="1"/>
      <w:numFmt w:val="lowerLetter"/>
      <w:lvlText w:val="%5."/>
      <w:lvlJc w:val="left"/>
      <w:pPr>
        <w:ind w:left="4320" w:hanging="360"/>
      </w:pPr>
    </w:lvl>
    <w:lvl w:ilvl="5" w:tplc="5D223BB4" w:tentative="1">
      <w:start w:val="1"/>
      <w:numFmt w:val="lowerRoman"/>
      <w:lvlText w:val="%6."/>
      <w:lvlJc w:val="right"/>
      <w:pPr>
        <w:ind w:left="5040" w:hanging="180"/>
      </w:pPr>
    </w:lvl>
    <w:lvl w:ilvl="6" w:tplc="FB908B3C" w:tentative="1">
      <w:start w:val="1"/>
      <w:numFmt w:val="decimal"/>
      <w:lvlText w:val="%7."/>
      <w:lvlJc w:val="left"/>
      <w:pPr>
        <w:ind w:left="5760" w:hanging="360"/>
      </w:pPr>
    </w:lvl>
    <w:lvl w:ilvl="7" w:tplc="0D10856A" w:tentative="1">
      <w:start w:val="1"/>
      <w:numFmt w:val="lowerLetter"/>
      <w:lvlText w:val="%8."/>
      <w:lvlJc w:val="left"/>
      <w:pPr>
        <w:ind w:left="6480" w:hanging="360"/>
      </w:pPr>
    </w:lvl>
    <w:lvl w:ilvl="8" w:tplc="BAE80D44" w:tentative="1">
      <w:start w:val="1"/>
      <w:numFmt w:val="lowerRoman"/>
      <w:lvlText w:val="%9."/>
      <w:lvlJc w:val="right"/>
      <w:pPr>
        <w:ind w:left="7200" w:hanging="180"/>
      </w:pPr>
    </w:lvl>
  </w:abstractNum>
  <w:abstractNum w:abstractNumId="4" w15:restartNumberingAfterBreak="0">
    <w:nsid w:val="4F5B11A0"/>
    <w:multiLevelType w:val="hybridMultilevel"/>
    <w:tmpl w:val="3586DE3A"/>
    <w:lvl w:ilvl="0" w:tplc="0658CA8A">
      <w:start w:val="26"/>
      <w:numFmt w:val="decimal"/>
      <w:lvlText w:val="%1."/>
      <w:lvlJc w:val="left"/>
      <w:pPr>
        <w:ind w:left="360" w:hanging="360"/>
      </w:pPr>
      <w:rPr>
        <w:rFonts w:hint="default"/>
      </w:rPr>
    </w:lvl>
    <w:lvl w:ilvl="1" w:tplc="B1A8312A" w:tentative="1">
      <w:start w:val="1"/>
      <w:numFmt w:val="lowerLetter"/>
      <w:lvlText w:val="%2."/>
      <w:lvlJc w:val="left"/>
      <w:pPr>
        <w:ind w:left="1080" w:hanging="360"/>
      </w:pPr>
    </w:lvl>
    <w:lvl w:ilvl="2" w:tplc="7D80F502" w:tentative="1">
      <w:start w:val="1"/>
      <w:numFmt w:val="lowerRoman"/>
      <w:lvlText w:val="%3."/>
      <w:lvlJc w:val="right"/>
      <w:pPr>
        <w:ind w:left="1800" w:hanging="180"/>
      </w:pPr>
    </w:lvl>
    <w:lvl w:ilvl="3" w:tplc="DF8C7768" w:tentative="1">
      <w:start w:val="1"/>
      <w:numFmt w:val="decimal"/>
      <w:lvlText w:val="%4."/>
      <w:lvlJc w:val="left"/>
      <w:pPr>
        <w:ind w:left="2520" w:hanging="360"/>
      </w:pPr>
    </w:lvl>
    <w:lvl w:ilvl="4" w:tplc="432677AA" w:tentative="1">
      <w:start w:val="1"/>
      <w:numFmt w:val="lowerLetter"/>
      <w:lvlText w:val="%5."/>
      <w:lvlJc w:val="left"/>
      <w:pPr>
        <w:ind w:left="3240" w:hanging="360"/>
      </w:pPr>
    </w:lvl>
    <w:lvl w:ilvl="5" w:tplc="11D8E84C" w:tentative="1">
      <w:start w:val="1"/>
      <w:numFmt w:val="lowerRoman"/>
      <w:lvlText w:val="%6."/>
      <w:lvlJc w:val="right"/>
      <w:pPr>
        <w:ind w:left="3960" w:hanging="180"/>
      </w:pPr>
    </w:lvl>
    <w:lvl w:ilvl="6" w:tplc="4386CA56" w:tentative="1">
      <w:start w:val="1"/>
      <w:numFmt w:val="decimal"/>
      <w:lvlText w:val="%7."/>
      <w:lvlJc w:val="left"/>
      <w:pPr>
        <w:ind w:left="4680" w:hanging="360"/>
      </w:pPr>
    </w:lvl>
    <w:lvl w:ilvl="7" w:tplc="DA6CFD8A" w:tentative="1">
      <w:start w:val="1"/>
      <w:numFmt w:val="lowerLetter"/>
      <w:lvlText w:val="%8."/>
      <w:lvlJc w:val="left"/>
      <w:pPr>
        <w:ind w:left="5400" w:hanging="360"/>
      </w:pPr>
    </w:lvl>
    <w:lvl w:ilvl="8" w:tplc="1FC2B4B2" w:tentative="1">
      <w:start w:val="1"/>
      <w:numFmt w:val="lowerRoman"/>
      <w:lvlText w:val="%9."/>
      <w:lvlJc w:val="right"/>
      <w:pPr>
        <w:ind w:left="6120" w:hanging="180"/>
      </w:pPr>
    </w:lvl>
  </w:abstractNum>
  <w:abstractNum w:abstractNumId="5" w15:restartNumberingAfterBreak="0">
    <w:nsid w:val="50C13438"/>
    <w:multiLevelType w:val="hybridMultilevel"/>
    <w:tmpl w:val="30106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357F8"/>
    <w:multiLevelType w:val="hybridMultilevel"/>
    <w:tmpl w:val="67AC8FF0"/>
    <w:lvl w:ilvl="0" w:tplc="5CEE8088">
      <w:start w:val="26"/>
      <w:numFmt w:val="decimal"/>
      <w:lvlText w:val="%1."/>
      <w:lvlJc w:val="left"/>
      <w:pPr>
        <w:ind w:left="720" w:hanging="360"/>
      </w:pPr>
      <w:rPr>
        <w:rFonts w:hint="default"/>
      </w:rPr>
    </w:lvl>
    <w:lvl w:ilvl="1" w:tplc="7E84FBA6" w:tentative="1">
      <w:start w:val="1"/>
      <w:numFmt w:val="lowerLetter"/>
      <w:lvlText w:val="%2."/>
      <w:lvlJc w:val="left"/>
      <w:pPr>
        <w:ind w:left="1440" w:hanging="360"/>
      </w:pPr>
    </w:lvl>
    <w:lvl w:ilvl="2" w:tplc="B7A0139E" w:tentative="1">
      <w:start w:val="1"/>
      <w:numFmt w:val="lowerRoman"/>
      <w:lvlText w:val="%3."/>
      <w:lvlJc w:val="right"/>
      <w:pPr>
        <w:ind w:left="2160" w:hanging="180"/>
      </w:pPr>
    </w:lvl>
    <w:lvl w:ilvl="3" w:tplc="E47867D4" w:tentative="1">
      <w:start w:val="1"/>
      <w:numFmt w:val="decimal"/>
      <w:lvlText w:val="%4."/>
      <w:lvlJc w:val="left"/>
      <w:pPr>
        <w:ind w:left="2880" w:hanging="360"/>
      </w:pPr>
    </w:lvl>
    <w:lvl w:ilvl="4" w:tplc="A52AA96A" w:tentative="1">
      <w:start w:val="1"/>
      <w:numFmt w:val="lowerLetter"/>
      <w:lvlText w:val="%5."/>
      <w:lvlJc w:val="left"/>
      <w:pPr>
        <w:ind w:left="3600" w:hanging="360"/>
      </w:pPr>
    </w:lvl>
    <w:lvl w:ilvl="5" w:tplc="BE369C42" w:tentative="1">
      <w:start w:val="1"/>
      <w:numFmt w:val="lowerRoman"/>
      <w:lvlText w:val="%6."/>
      <w:lvlJc w:val="right"/>
      <w:pPr>
        <w:ind w:left="4320" w:hanging="180"/>
      </w:pPr>
    </w:lvl>
    <w:lvl w:ilvl="6" w:tplc="FDC03AB0" w:tentative="1">
      <w:start w:val="1"/>
      <w:numFmt w:val="decimal"/>
      <w:lvlText w:val="%7."/>
      <w:lvlJc w:val="left"/>
      <w:pPr>
        <w:ind w:left="5040" w:hanging="360"/>
      </w:pPr>
    </w:lvl>
    <w:lvl w:ilvl="7" w:tplc="F3EC62A4" w:tentative="1">
      <w:start w:val="1"/>
      <w:numFmt w:val="lowerLetter"/>
      <w:lvlText w:val="%8."/>
      <w:lvlJc w:val="left"/>
      <w:pPr>
        <w:ind w:left="5760" w:hanging="360"/>
      </w:pPr>
    </w:lvl>
    <w:lvl w:ilvl="8" w:tplc="8760ED86" w:tentative="1">
      <w:start w:val="1"/>
      <w:numFmt w:val="lowerRoman"/>
      <w:lvlText w:val="%9."/>
      <w:lvlJc w:val="right"/>
      <w:pPr>
        <w:ind w:left="6480" w:hanging="180"/>
      </w:pPr>
    </w:lvl>
  </w:abstractNum>
  <w:abstractNum w:abstractNumId="7" w15:restartNumberingAfterBreak="0">
    <w:nsid w:val="78215B5B"/>
    <w:multiLevelType w:val="hybridMultilevel"/>
    <w:tmpl w:val="17A20438"/>
    <w:lvl w:ilvl="0" w:tplc="80B2A5EC">
      <w:start w:val="1"/>
      <w:numFmt w:val="decimal"/>
      <w:lvlText w:val="%1."/>
      <w:lvlJc w:val="left"/>
      <w:pPr>
        <w:ind w:left="780" w:hanging="360"/>
      </w:pPr>
    </w:lvl>
    <w:lvl w:ilvl="1" w:tplc="0122D490" w:tentative="1">
      <w:start w:val="1"/>
      <w:numFmt w:val="lowerLetter"/>
      <w:lvlText w:val="%2."/>
      <w:lvlJc w:val="left"/>
      <w:pPr>
        <w:ind w:left="1500" w:hanging="360"/>
      </w:pPr>
    </w:lvl>
    <w:lvl w:ilvl="2" w:tplc="495A7402" w:tentative="1">
      <w:start w:val="1"/>
      <w:numFmt w:val="lowerRoman"/>
      <w:lvlText w:val="%3."/>
      <w:lvlJc w:val="right"/>
      <w:pPr>
        <w:ind w:left="2220" w:hanging="180"/>
      </w:pPr>
    </w:lvl>
    <w:lvl w:ilvl="3" w:tplc="09DA6A86" w:tentative="1">
      <w:start w:val="1"/>
      <w:numFmt w:val="decimal"/>
      <w:lvlText w:val="%4."/>
      <w:lvlJc w:val="left"/>
      <w:pPr>
        <w:ind w:left="2940" w:hanging="360"/>
      </w:pPr>
    </w:lvl>
    <w:lvl w:ilvl="4" w:tplc="F040593E" w:tentative="1">
      <w:start w:val="1"/>
      <w:numFmt w:val="lowerLetter"/>
      <w:lvlText w:val="%5."/>
      <w:lvlJc w:val="left"/>
      <w:pPr>
        <w:ind w:left="3660" w:hanging="360"/>
      </w:pPr>
    </w:lvl>
    <w:lvl w:ilvl="5" w:tplc="07A48142" w:tentative="1">
      <w:start w:val="1"/>
      <w:numFmt w:val="lowerRoman"/>
      <w:lvlText w:val="%6."/>
      <w:lvlJc w:val="right"/>
      <w:pPr>
        <w:ind w:left="4380" w:hanging="180"/>
      </w:pPr>
    </w:lvl>
    <w:lvl w:ilvl="6" w:tplc="205A7B76" w:tentative="1">
      <w:start w:val="1"/>
      <w:numFmt w:val="decimal"/>
      <w:lvlText w:val="%7."/>
      <w:lvlJc w:val="left"/>
      <w:pPr>
        <w:ind w:left="5100" w:hanging="360"/>
      </w:pPr>
    </w:lvl>
    <w:lvl w:ilvl="7" w:tplc="CEA2CEA6" w:tentative="1">
      <w:start w:val="1"/>
      <w:numFmt w:val="lowerLetter"/>
      <w:lvlText w:val="%8."/>
      <w:lvlJc w:val="left"/>
      <w:pPr>
        <w:ind w:left="5820" w:hanging="360"/>
      </w:pPr>
    </w:lvl>
    <w:lvl w:ilvl="8" w:tplc="65B8CC68" w:tentative="1">
      <w:start w:val="1"/>
      <w:numFmt w:val="lowerRoman"/>
      <w:lvlText w:val="%9."/>
      <w:lvlJc w:val="right"/>
      <w:pPr>
        <w:ind w:left="6540" w:hanging="180"/>
      </w:pPr>
    </w:lvl>
  </w:abstractNum>
  <w:abstractNum w:abstractNumId="8" w15:restartNumberingAfterBreak="0">
    <w:nsid w:val="7F716D67"/>
    <w:multiLevelType w:val="hybridMultilevel"/>
    <w:tmpl w:val="96A85134"/>
    <w:lvl w:ilvl="0" w:tplc="E79E283A">
      <w:start w:val="1"/>
      <w:numFmt w:val="decimal"/>
      <w:lvlText w:val="%1."/>
      <w:lvlJc w:val="left"/>
      <w:pPr>
        <w:tabs>
          <w:tab w:val="num" w:pos="720"/>
        </w:tabs>
        <w:ind w:left="720" w:hanging="360"/>
      </w:pPr>
    </w:lvl>
    <w:lvl w:ilvl="1" w:tplc="910029C6" w:tentative="1">
      <w:start w:val="1"/>
      <w:numFmt w:val="lowerLetter"/>
      <w:lvlText w:val="%2."/>
      <w:lvlJc w:val="left"/>
      <w:pPr>
        <w:tabs>
          <w:tab w:val="num" w:pos="1440"/>
        </w:tabs>
        <w:ind w:left="1440" w:hanging="360"/>
      </w:pPr>
    </w:lvl>
    <w:lvl w:ilvl="2" w:tplc="EA926C5A" w:tentative="1">
      <w:start w:val="1"/>
      <w:numFmt w:val="lowerRoman"/>
      <w:lvlText w:val="%3."/>
      <w:lvlJc w:val="right"/>
      <w:pPr>
        <w:tabs>
          <w:tab w:val="num" w:pos="2160"/>
        </w:tabs>
        <w:ind w:left="2160" w:hanging="180"/>
      </w:pPr>
    </w:lvl>
    <w:lvl w:ilvl="3" w:tplc="36C6BCD4" w:tentative="1">
      <w:start w:val="1"/>
      <w:numFmt w:val="decimal"/>
      <w:lvlText w:val="%4."/>
      <w:lvlJc w:val="left"/>
      <w:pPr>
        <w:tabs>
          <w:tab w:val="num" w:pos="2880"/>
        </w:tabs>
        <w:ind w:left="2880" w:hanging="360"/>
      </w:pPr>
    </w:lvl>
    <w:lvl w:ilvl="4" w:tplc="9F5C13A0" w:tentative="1">
      <w:start w:val="1"/>
      <w:numFmt w:val="lowerLetter"/>
      <w:lvlText w:val="%5."/>
      <w:lvlJc w:val="left"/>
      <w:pPr>
        <w:tabs>
          <w:tab w:val="num" w:pos="3600"/>
        </w:tabs>
        <w:ind w:left="3600" w:hanging="360"/>
      </w:pPr>
    </w:lvl>
    <w:lvl w:ilvl="5" w:tplc="5DE6DD80" w:tentative="1">
      <w:start w:val="1"/>
      <w:numFmt w:val="lowerRoman"/>
      <w:lvlText w:val="%6."/>
      <w:lvlJc w:val="right"/>
      <w:pPr>
        <w:tabs>
          <w:tab w:val="num" w:pos="4320"/>
        </w:tabs>
        <w:ind w:left="4320" w:hanging="180"/>
      </w:pPr>
    </w:lvl>
    <w:lvl w:ilvl="6" w:tplc="F6247434" w:tentative="1">
      <w:start w:val="1"/>
      <w:numFmt w:val="decimal"/>
      <w:lvlText w:val="%7."/>
      <w:lvlJc w:val="left"/>
      <w:pPr>
        <w:tabs>
          <w:tab w:val="num" w:pos="5040"/>
        </w:tabs>
        <w:ind w:left="5040" w:hanging="360"/>
      </w:pPr>
    </w:lvl>
    <w:lvl w:ilvl="7" w:tplc="5CEC67EA" w:tentative="1">
      <w:start w:val="1"/>
      <w:numFmt w:val="lowerLetter"/>
      <w:lvlText w:val="%8."/>
      <w:lvlJc w:val="left"/>
      <w:pPr>
        <w:tabs>
          <w:tab w:val="num" w:pos="5760"/>
        </w:tabs>
        <w:ind w:left="5760" w:hanging="360"/>
      </w:pPr>
    </w:lvl>
    <w:lvl w:ilvl="8" w:tplc="E1C01568" w:tentative="1">
      <w:start w:val="1"/>
      <w:numFmt w:val="lowerRoman"/>
      <w:lvlText w:val="%9."/>
      <w:lvlJc w:val="right"/>
      <w:pPr>
        <w:tabs>
          <w:tab w:val="num" w:pos="6480"/>
        </w:tabs>
        <w:ind w:left="6480" w:hanging="180"/>
      </w:pPr>
    </w:lvl>
  </w:abstractNum>
  <w:num w:numId="1">
    <w:abstractNumId w:val="0"/>
    <w:lvlOverride w:ilvl="0">
      <w:lvl w:ilvl="0">
        <w:start w:val="1"/>
        <w:numFmt w:val="decimal"/>
        <w:pStyle w:val="Level1"/>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
    <w:abstractNumId w:val="8"/>
  </w:num>
  <w:num w:numId="3">
    <w:abstractNumId w:val="2"/>
  </w:num>
  <w:num w:numId="4">
    <w:abstractNumId w:val="6"/>
  </w:num>
  <w:num w:numId="5">
    <w:abstractNumId w:val="4"/>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26"/>
    <w:rsid w:val="000019C0"/>
    <w:rsid w:val="000071BA"/>
    <w:rsid w:val="000607CE"/>
    <w:rsid w:val="00085CF2"/>
    <w:rsid w:val="000A2A25"/>
    <w:rsid w:val="000B6CD2"/>
    <w:rsid w:val="000E1980"/>
    <w:rsid w:val="001126DB"/>
    <w:rsid w:val="001230AC"/>
    <w:rsid w:val="00125F24"/>
    <w:rsid w:val="0018630B"/>
    <w:rsid w:val="001A01A0"/>
    <w:rsid w:val="001A4BEE"/>
    <w:rsid w:val="001E4DF2"/>
    <w:rsid w:val="002122AD"/>
    <w:rsid w:val="002452C7"/>
    <w:rsid w:val="002A3231"/>
    <w:rsid w:val="002B2846"/>
    <w:rsid w:val="002C1431"/>
    <w:rsid w:val="002C4AE6"/>
    <w:rsid w:val="002C745D"/>
    <w:rsid w:val="002D0014"/>
    <w:rsid w:val="002D0A43"/>
    <w:rsid w:val="002F66A2"/>
    <w:rsid w:val="00302A44"/>
    <w:rsid w:val="00303E0A"/>
    <w:rsid w:val="0035380E"/>
    <w:rsid w:val="00396B2B"/>
    <w:rsid w:val="003974BA"/>
    <w:rsid w:val="003B12B4"/>
    <w:rsid w:val="003B6ED6"/>
    <w:rsid w:val="003C3E19"/>
    <w:rsid w:val="003D59DC"/>
    <w:rsid w:val="003D7E7C"/>
    <w:rsid w:val="003F7158"/>
    <w:rsid w:val="00437254"/>
    <w:rsid w:val="004408F5"/>
    <w:rsid w:val="00457146"/>
    <w:rsid w:val="004736A8"/>
    <w:rsid w:val="005141B8"/>
    <w:rsid w:val="00537198"/>
    <w:rsid w:val="005470C2"/>
    <w:rsid w:val="00597642"/>
    <w:rsid w:val="005B52A9"/>
    <w:rsid w:val="005D1B90"/>
    <w:rsid w:val="005F7752"/>
    <w:rsid w:val="005F7941"/>
    <w:rsid w:val="0060789C"/>
    <w:rsid w:val="00613E71"/>
    <w:rsid w:val="00632C1D"/>
    <w:rsid w:val="00664BFD"/>
    <w:rsid w:val="006A7DD5"/>
    <w:rsid w:val="006D302A"/>
    <w:rsid w:val="00730C10"/>
    <w:rsid w:val="007338D0"/>
    <w:rsid w:val="00754C3C"/>
    <w:rsid w:val="00792F43"/>
    <w:rsid w:val="007C4671"/>
    <w:rsid w:val="007C6803"/>
    <w:rsid w:val="007C7857"/>
    <w:rsid w:val="007E6287"/>
    <w:rsid w:val="00805CF8"/>
    <w:rsid w:val="008268AA"/>
    <w:rsid w:val="0083474C"/>
    <w:rsid w:val="00842BCF"/>
    <w:rsid w:val="00891D45"/>
    <w:rsid w:val="00911C80"/>
    <w:rsid w:val="009504D2"/>
    <w:rsid w:val="00961E21"/>
    <w:rsid w:val="00995711"/>
    <w:rsid w:val="009D67CD"/>
    <w:rsid w:val="009E4B84"/>
    <w:rsid w:val="00A02D2A"/>
    <w:rsid w:val="00A11319"/>
    <w:rsid w:val="00A41781"/>
    <w:rsid w:val="00A43707"/>
    <w:rsid w:val="00A67082"/>
    <w:rsid w:val="00AB1BAE"/>
    <w:rsid w:val="00AC28B5"/>
    <w:rsid w:val="00AC3F62"/>
    <w:rsid w:val="00B076B8"/>
    <w:rsid w:val="00B14CD0"/>
    <w:rsid w:val="00B75088"/>
    <w:rsid w:val="00B916B1"/>
    <w:rsid w:val="00BA6F59"/>
    <w:rsid w:val="00BC2E26"/>
    <w:rsid w:val="00C071A2"/>
    <w:rsid w:val="00C123FA"/>
    <w:rsid w:val="00C34D68"/>
    <w:rsid w:val="00C8155A"/>
    <w:rsid w:val="00CB1214"/>
    <w:rsid w:val="00CC6978"/>
    <w:rsid w:val="00CD028B"/>
    <w:rsid w:val="00CE2A53"/>
    <w:rsid w:val="00D23B9B"/>
    <w:rsid w:val="00D32E47"/>
    <w:rsid w:val="00D74F7B"/>
    <w:rsid w:val="00D86D7E"/>
    <w:rsid w:val="00DA77C7"/>
    <w:rsid w:val="00DC68FE"/>
    <w:rsid w:val="00DD5D3D"/>
    <w:rsid w:val="00DE1E12"/>
    <w:rsid w:val="00DF26E0"/>
    <w:rsid w:val="00E56A2D"/>
    <w:rsid w:val="00E8305B"/>
    <w:rsid w:val="00EA5820"/>
    <w:rsid w:val="00EB232E"/>
    <w:rsid w:val="00F14D92"/>
    <w:rsid w:val="00F51262"/>
    <w:rsid w:val="00F54AC0"/>
    <w:rsid w:val="00F83030"/>
    <w:rsid w:val="00F85338"/>
    <w:rsid w:val="00F854FB"/>
    <w:rsid w:val="00FC3295"/>
    <w:rsid w:val="00FD41F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5:docId w15:val="{4B0DD44F-B964-45AD-990E-ED8CF083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rsid w:val="00B62231"/>
    <w:pPr>
      <w:tabs>
        <w:tab w:val="center" w:pos="4320"/>
        <w:tab w:val="right" w:pos="8640"/>
      </w:tabs>
    </w:pPr>
  </w:style>
  <w:style w:type="paragraph" w:styleId="Footer">
    <w:name w:val="footer"/>
    <w:basedOn w:val="Normal"/>
    <w:rsid w:val="00B62231"/>
    <w:pPr>
      <w:tabs>
        <w:tab w:val="center" w:pos="4320"/>
        <w:tab w:val="right" w:pos="8640"/>
      </w:tabs>
    </w:pPr>
  </w:style>
  <w:style w:type="paragraph" w:styleId="ListParagraph">
    <w:name w:val="List Paragraph"/>
    <w:basedOn w:val="Normal"/>
    <w:uiPriority w:val="34"/>
    <w:qFormat/>
    <w:rsid w:val="00946A10"/>
    <w:pPr>
      <w:ind w:left="720"/>
    </w:pPr>
  </w:style>
  <w:style w:type="character" w:styleId="CommentReference">
    <w:name w:val="annotation reference"/>
    <w:rsid w:val="00BC2E26"/>
    <w:rPr>
      <w:sz w:val="16"/>
      <w:szCs w:val="16"/>
    </w:rPr>
  </w:style>
  <w:style w:type="paragraph" w:styleId="CommentText">
    <w:name w:val="annotation text"/>
    <w:basedOn w:val="Normal"/>
    <w:link w:val="CommentTextChar"/>
    <w:rsid w:val="00BC2E26"/>
    <w:rPr>
      <w:sz w:val="20"/>
      <w:szCs w:val="20"/>
    </w:rPr>
  </w:style>
  <w:style w:type="character" w:customStyle="1" w:styleId="CommentTextChar">
    <w:name w:val="Comment Text Char"/>
    <w:basedOn w:val="DefaultParagraphFont"/>
    <w:link w:val="CommentText"/>
    <w:rsid w:val="00BC2E26"/>
  </w:style>
  <w:style w:type="paragraph" w:styleId="CommentSubject">
    <w:name w:val="annotation subject"/>
    <w:basedOn w:val="CommentText"/>
    <w:next w:val="CommentText"/>
    <w:link w:val="CommentSubjectChar"/>
    <w:rsid w:val="00BC2E26"/>
    <w:rPr>
      <w:b/>
      <w:bCs/>
    </w:rPr>
  </w:style>
  <w:style w:type="character" w:customStyle="1" w:styleId="CommentSubjectChar">
    <w:name w:val="Comment Subject Char"/>
    <w:link w:val="CommentSubject"/>
    <w:rsid w:val="00BC2E26"/>
    <w:rPr>
      <w:b/>
      <w:bCs/>
    </w:rPr>
  </w:style>
  <w:style w:type="paragraph" w:styleId="BalloonText">
    <w:name w:val="Balloon Text"/>
    <w:basedOn w:val="Normal"/>
    <w:link w:val="BalloonTextChar"/>
    <w:rsid w:val="00BC2E26"/>
    <w:rPr>
      <w:rFonts w:ascii="Segoe UI" w:hAnsi="Segoe UI" w:cs="Segoe UI"/>
      <w:sz w:val="18"/>
      <w:szCs w:val="18"/>
    </w:rPr>
  </w:style>
  <w:style w:type="character" w:customStyle="1" w:styleId="BalloonTextChar">
    <w:name w:val="Balloon Text Char"/>
    <w:link w:val="BalloonText"/>
    <w:rsid w:val="00BC2E26"/>
    <w:rPr>
      <w:rFonts w:ascii="Segoe UI" w:hAnsi="Segoe UI" w:cs="Segoe UI"/>
      <w:sz w:val="18"/>
      <w:szCs w:val="18"/>
    </w:rPr>
  </w:style>
  <w:style w:type="paragraph" w:styleId="NoSpacing">
    <w:name w:val="No Spacing"/>
    <w:uiPriority w:val="1"/>
    <w:qFormat/>
    <w:rsid w:val="00E8305B"/>
    <w:rPr>
      <w:rFonts w:ascii="Calibri" w:eastAsia="Calibri" w:hAnsi="Calibri"/>
      <w:sz w:val="22"/>
      <w:szCs w:val="22"/>
    </w:rPr>
  </w:style>
  <w:style w:type="character" w:styleId="Hyperlink">
    <w:name w:val="Hyperlink"/>
    <w:basedOn w:val="DefaultParagraphFont"/>
    <w:rsid w:val="003B6ED6"/>
    <w:rPr>
      <w:color w:val="0563C1" w:themeColor="hyperlink"/>
      <w:u w:val="single"/>
    </w:rPr>
  </w:style>
  <w:style w:type="character" w:styleId="UnresolvedMention">
    <w:name w:val="Unresolved Mention"/>
    <w:basedOn w:val="DefaultParagraphFont"/>
    <w:uiPriority w:val="99"/>
    <w:semiHidden/>
    <w:unhideWhenUsed/>
    <w:rsid w:val="003B6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pecial_events2@ca2.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81B38-F6D3-4FAD-8584-AA44B2F4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2357</Words>
  <Characters>13236</Characters>
  <Application>Microsoft Office Word</Application>
  <DocSecurity>0</DocSecurity>
  <Lines>401</Lines>
  <Paragraphs>216</Paragraphs>
  <ScaleCrop>false</ScaleCrop>
  <HeadingPairs>
    <vt:vector size="2" baseType="variant">
      <vt:variant>
        <vt:lpstr>Title</vt:lpstr>
      </vt:variant>
      <vt:variant>
        <vt:i4>1</vt:i4>
      </vt:variant>
    </vt:vector>
  </HeadingPairs>
  <TitlesOfParts>
    <vt:vector size="1" baseType="lpstr">
      <vt:lpstr>APPLICATION FOR POSITION OF</vt:lpstr>
    </vt:vector>
  </TitlesOfParts>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POSITION OF</dc:title>
  <dc:creator>Meika Brown</dc:creator>
  <cp:lastModifiedBy>Meika Brown</cp:lastModifiedBy>
  <cp:revision>2</cp:revision>
  <cp:lastPrinted>2018-10-03T15:03:00Z</cp:lastPrinted>
  <dcterms:created xsi:type="dcterms:W3CDTF">2020-04-03T16:55:00Z</dcterms:created>
  <dcterms:modified xsi:type="dcterms:W3CDTF">2020-04-03T16:55:00Z</dcterms:modified>
</cp:coreProperties>
</file>